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9EE4" w14:textId="72B57C4E" w:rsidR="00D41B7A" w:rsidRDefault="00864CDB">
      <w:pPr>
        <w:rPr>
          <w:rFonts w:ascii="Bernhard Modern Roman" w:hAnsi="Bernhard Modern Roman"/>
          <w:b/>
          <w:bCs/>
          <w:smallCaps/>
          <w:color w:val="990000"/>
          <w:sz w:val="32"/>
        </w:rPr>
      </w:pPr>
      <w:r>
        <w:rPr>
          <w:noProof/>
        </w:rPr>
        <mc:AlternateContent>
          <mc:Choice Requires="wpg">
            <w:drawing>
              <wp:anchor distT="0" distB="0" distL="114300" distR="114300" simplePos="0" relativeHeight="251655680" behindDoc="0" locked="0" layoutInCell="1" allowOverlap="1" wp14:anchorId="343878B6" wp14:editId="18AE5311">
                <wp:simplePos x="0" y="0"/>
                <wp:positionH relativeFrom="column">
                  <wp:posOffset>0</wp:posOffset>
                </wp:positionH>
                <wp:positionV relativeFrom="paragraph">
                  <wp:posOffset>0</wp:posOffset>
                </wp:positionV>
                <wp:extent cx="5943600" cy="1257300"/>
                <wp:effectExtent l="28575" t="34290" r="0" b="3810"/>
                <wp:wrapNone/>
                <wp:docPr id="3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57300"/>
                          <a:chOff x="107213400" y="105613200"/>
                          <a:chExt cx="5943600" cy="1257300"/>
                        </a:xfrm>
                      </wpg:grpSpPr>
                      <wpg:grpSp>
                        <wpg:cNvPr id="128" name="Group 105"/>
                        <wpg:cNvGrpSpPr>
                          <a:grpSpLocks/>
                        </wpg:cNvGrpSpPr>
                        <wpg:grpSpPr bwMode="auto">
                          <a:xfrm>
                            <a:off x="107213400" y="105613200"/>
                            <a:ext cx="5943600" cy="1257300"/>
                            <a:chOff x="107213400" y="105613200"/>
                            <a:chExt cx="5943600" cy="1257300"/>
                          </a:xfrm>
                        </wpg:grpSpPr>
                        <wpg:grpSp>
                          <wpg:cNvPr id="129" name="Group 106"/>
                          <wpg:cNvGrpSpPr>
                            <a:grpSpLocks/>
                          </wpg:cNvGrpSpPr>
                          <wpg:grpSpPr bwMode="auto">
                            <a:xfrm>
                              <a:off x="107213400" y="105613200"/>
                              <a:ext cx="800100" cy="914400"/>
                              <a:chOff x="6300" y="4860"/>
                              <a:chExt cx="1260" cy="1620"/>
                            </a:xfrm>
                          </wpg:grpSpPr>
                          <wps:wsp>
                            <wps:cNvPr id="130" name="Rectangle 107"/>
                            <wps:cNvSpPr>
                              <a:spLocks noChangeArrowheads="1"/>
                            </wps:cNvSpPr>
                            <wps:spPr bwMode="auto">
                              <a:xfrm>
                                <a:off x="6300" y="4860"/>
                                <a:ext cx="1260" cy="1620"/>
                              </a:xfrm>
                              <a:prstGeom prst="rect">
                                <a:avLst/>
                              </a:prstGeom>
                              <a:solidFill>
                                <a:srgbClr val="800000"/>
                              </a:solidFill>
                              <a:ln w="57150" cmpd="thinThick">
                                <a:solidFill>
                                  <a:srgbClr val="000000"/>
                                </a:solidFill>
                                <a:miter lim="800000"/>
                                <a:headEnd/>
                                <a:tailEnd/>
                              </a:ln>
                            </wps:spPr>
                            <wps:bodyPr rot="0" vert="horz" wrap="square" lIns="91440" tIns="45720" rIns="91440" bIns="45720" anchor="t" anchorCtr="0" upright="1">
                              <a:noAutofit/>
                            </wps:bodyPr>
                          </wps:wsp>
                          <wps:wsp>
                            <wps:cNvPr id="131" name="Rectangle 108"/>
                            <wps:cNvSpPr>
                              <a:spLocks noChangeArrowheads="1"/>
                            </wps:cNvSpPr>
                            <wps:spPr bwMode="auto">
                              <a:xfrm>
                                <a:off x="6618" y="5137"/>
                                <a:ext cx="624" cy="1066"/>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32" name="Group 109"/>
                            <wpg:cNvGrpSpPr>
                              <a:grpSpLocks/>
                            </wpg:cNvGrpSpPr>
                            <wpg:grpSpPr bwMode="auto">
                              <a:xfrm>
                                <a:off x="6618" y="5137"/>
                                <a:ext cx="624" cy="990"/>
                                <a:chOff x="3600" y="5940"/>
                                <a:chExt cx="1440" cy="2703"/>
                              </a:xfrm>
                            </wpg:grpSpPr>
                            <pic:pic xmlns:pic="http://schemas.openxmlformats.org/drawingml/2006/picture">
                              <pic:nvPicPr>
                                <pic:cNvPr id="133" name="Picture 110" descr="Reaching hand"/>
                                <pic:cNvPicPr>
                                  <a:picLocks noChangeAspect="1" noChangeArrowheads="1"/>
                                </pic:cNvPicPr>
                              </pic:nvPicPr>
                              <pic:blipFill>
                                <a:blip r:embed="rId7" cstate="print">
                                  <a:extLst>
                                    <a:ext uri="{28A0092B-C50C-407E-A947-70E740481C1C}">
                                      <a14:useLocalDpi xmlns:a14="http://schemas.microsoft.com/office/drawing/2010/main" val="0"/>
                                    </a:ext>
                                  </a:extLst>
                                </a:blip>
                                <a:srcRect b="34723"/>
                                <a:stretch>
                                  <a:fillRect/>
                                </a:stretch>
                              </pic:blipFill>
                              <pic:spPr bwMode="auto">
                                <a:xfrm>
                                  <a:off x="3600" y="5940"/>
                                  <a:ext cx="1440" cy="2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11" descr="Diamond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60" y="6120"/>
                                  <a:ext cx="590" cy="688"/>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35" name="Text Box 112"/>
                          <wps:cNvSpPr txBox="1">
                            <a:spLocks noChangeArrowheads="1"/>
                          </wps:cNvSpPr>
                          <wps:spPr bwMode="auto">
                            <a:xfrm>
                              <a:off x="107613450" y="105613200"/>
                              <a:ext cx="55435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3F63" w14:textId="77777777" w:rsidR="005806D2" w:rsidRDefault="005806D2" w:rsidP="00D41B7A">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0ADA7E6D" w14:textId="77777777" w:rsidR="005806D2" w:rsidRDefault="005806D2" w:rsidP="00D41B7A">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7B30DDAE" w14:textId="77777777" w:rsidR="005806D2" w:rsidRDefault="005806D2" w:rsidP="00D41B7A">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1CB5645C" w14:textId="77777777" w:rsidR="005806D2" w:rsidRDefault="005806D2" w:rsidP="00D41B7A">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75D7D28B" w14:textId="77777777" w:rsidR="005806D2" w:rsidRDefault="005806D2" w:rsidP="00D41B7A">
                                <w:pPr>
                                  <w:widowControl w:val="0"/>
                                  <w:ind w:left="360" w:right="420"/>
                                  <w:rPr>
                                    <w:color w:val="000000"/>
                                    <w:sz w:val="20"/>
                                    <w:szCs w:val="20"/>
                                    <w:lang w:val="en"/>
                                  </w:rPr>
                                </w:pPr>
                              </w:p>
                            </w:txbxContent>
                          </wps:txbx>
                          <wps:bodyPr rot="0" vert="horz" wrap="square" lIns="91440" tIns="45720" rIns="91440" bIns="45720" anchor="t" anchorCtr="0" upright="1">
                            <a:noAutofit/>
                          </wps:bodyPr>
                        </wps:wsp>
                      </wpg:grpSp>
                      <wps:wsp>
                        <wps:cNvPr id="136" name="Line 113"/>
                        <wps:cNvCnPr>
                          <a:cxnSpLocks noChangeShapeType="1"/>
                        </wps:cNvCnPr>
                        <wps:spPr bwMode="auto">
                          <a:xfrm>
                            <a:off x="108070650" y="105956100"/>
                            <a:ext cx="46291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3878B6" id="Group 104" o:spid="_x0000_s1026" style="position:absolute;margin-left:0;margin-top:0;width:468pt;height:99pt;z-index:251655680" coordorigin="1072134,1056132" coordsize="59436,1257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">
                <v:group id="Group 105" o:spid="_x0000_s1027" style="position:absolute;left:1072134;top:1056132;width:59436;height:12573" coordorigin="1072134,1056132" coordsize="5943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106" o:spid="_x0000_s1028" style="position:absolute;left:1072134;top:1056132;width:8001;height:9144" coordorigin="6300,4860" coordsize="12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07" o:spid="_x0000_s1029" style="position:absolute;left:6300;top:4860;width:12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" fillcolor="maroon" strokeweight="4.5pt">
                      <v:stroke linestyle="thinThick"/>
                    </v:rect>
                    <v:rect id="Rectangle 108" o:spid="_x0000_s1030" style="position:absolute;left:6618;top:5137;width:624;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" strokeweight="2.25pt"/>
                    <v:group id="Group 109" o:spid="_x0000_s1031" style="position:absolute;left:6618;top:5137;width:624;height:990" coordorigin="3600,5940" coordsize="1440,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alt="Reaching hand" style="position:absolute;left:3600;top:5940;width:1440;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">
                        <v:imagedata r:id="rId9" o:title="Reaching hand" cropbottom="22756f"/>
                      </v:shape>
                      <v:shape id="Picture 111" o:spid="_x0000_s1033" type="#_x0000_t75" alt="Diamond outline" style="position:absolute;left:3960;top:6120;width:590;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">
                        <v:imagedata r:id="rId10" o:title="Diamond outline"/>
                      </v:shape>
                    </v:group>
                  </v:group>
                  <v:shapetype id="_x0000_t202" coordsize="21600,21600" o:spt="202" path="m,l,21600r21600,l21600,xe">
                    <v:stroke joinstyle="miter"/>
                    <v:path gradientshapeok="t" o:connecttype="rect"/>
                  </v:shapetype>
                  <v:shape id="Text Box 112" o:spid="_x0000_s1034" type="#_x0000_t202" style="position:absolute;left:1076134;top:1056132;width:5543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3EA63F63" w14:textId="77777777" w:rsidR="005806D2" w:rsidRDefault="005806D2" w:rsidP="00D41B7A">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0ADA7E6D" w14:textId="77777777" w:rsidR="005806D2" w:rsidRDefault="005806D2" w:rsidP="00D41B7A">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7B30DDAE" w14:textId="77777777" w:rsidR="005806D2" w:rsidRDefault="005806D2" w:rsidP="00D41B7A">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1CB5645C" w14:textId="77777777" w:rsidR="005806D2" w:rsidRDefault="005806D2" w:rsidP="00D41B7A">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75D7D28B" w14:textId="77777777" w:rsidR="005806D2" w:rsidRDefault="005806D2" w:rsidP="00D41B7A">
                          <w:pPr>
                            <w:widowControl w:val="0"/>
                            <w:ind w:left="360" w:right="420"/>
                            <w:rPr>
                              <w:color w:val="000000"/>
                              <w:sz w:val="20"/>
                              <w:szCs w:val="20"/>
                              <w:lang w:val="en"/>
                            </w:rPr>
                          </w:pPr>
                        </w:p>
                      </w:txbxContent>
                    </v:textbox>
                  </v:shape>
                </v:group>
                <v:line id="Line 113" o:spid="_x0000_s1035" style="position:absolute;visibility:visible;mso-wrap-style:square" from="1080706,1059561" to="1126998,105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">
                  <v:shadow color="#ccc"/>
                </v:line>
              </v:group>
            </w:pict>
          </mc:Fallback>
        </mc:AlternateContent>
      </w:r>
    </w:p>
    <w:p w14:paraId="0D944F52" w14:textId="77777777" w:rsidR="00D41B7A" w:rsidRDefault="00D41B7A">
      <w:pPr>
        <w:rPr>
          <w:rFonts w:ascii="Bernhard Modern Roman" w:hAnsi="Bernhard Modern Roman"/>
          <w:b/>
          <w:bCs/>
          <w:smallCaps/>
          <w:color w:val="990000"/>
          <w:sz w:val="32"/>
        </w:rPr>
      </w:pPr>
    </w:p>
    <w:p w14:paraId="0DB3C300" w14:textId="77777777" w:rsidR="00D41B7A" w:rsidRDefault="00D41B7A">
      <w:pPr>
        <w:rPr>
          <w:rFonts w:ascii="Bernhard Modern Roman" w:hAnsi="Bernhard Modern Roman"/>
          <w:b/>
          <w:bCs/>
          <w:smallCaps/>
          <w:color w:val="990000"/>
          <w:sz w:val="32"/>
        </w:rPr>
      </w:pPr>
    </w:p>
    <w:p w14:paraId="444C920B" w14:textId="77777777" w:rsidR="00D41B7A" w:rsidRDefault="00D41B7A">
      <w:pPr>
        <w:rPr>
          <w:rFonts w:ascii="Bernhard Modern Roman" w:hAnsi="Bernhard Modern Roman"/>
          <w:b/>
          <w:bCs/>
          <w:smallCaps/>
          <w:color w:val="990000"/>
          <w:sz w:val="32"/>
        </w:rPr>
      </w:pPr>
    </w:p>
    <w:p w14:paraId="488B8EEE" w14:textId="77777777" w:rsidR="00D41B7A" w:rsidRDefault="00D41B7A"/>
    <w:p w14:paraId="2CF71F9F" w14:textId="5EBC054B" w:rsidR="00BD3CA4" w:rsidRPr="005806D2" w:rsidRDefault="00516A2D">
      <w:pPr>
        <w:pStyle w:val="Heading1"/>
        <w:pBdr>
          <w:top w:val="single" w:sz="4" w:space="1" w:color="auto"/>
          <w:bottom w:val="single" w:sz="4" w:space="1" w:color="auto"/>
        </w:pBdr>
        <w:ind w:left="1980" w:right="1980"/>
        <w:rPr>
          <w:rFonts w:ascii="Calibri" w:hAnsi="Calibri"/>
          <w:caps/>
          <w:smallCaps w:val="0"/>
        </w:rPr>
      </w:pPr>
      <w:r>
        <w:rPr>
          <w:rFonts w:ascii="Calibri" w:hAnsi="Calibri"/>
          <w:caps/>
          <w:smallCaps w:val="0"/>
        </w:rPr>
        <w:t>20</w:t>
      </w:r>
      <w:r w:rsidR="009622CA">
        <w:rPr>
          <w:rFonts w:ascii="Calibri" w:hAnsi="Calibri"/>
          <w:caps/>
          <w:smallCaps w:val="0"/>
        </w:rPr>
        <w:t>20</w:t>
      </w:r>
      <w:r w:rsidR="00BD3CA4" w:rsidRPr="005806D2">
        <w:rPr>
          <w:rFonts w:ascii="Calibri" w:hAnsi="Calibri"/>
          <w:caps/>
          <w:smallCaps w:val="0"/>
        </w:rPr>
        <w:t xml:space="preserve"> Scholarship Application</w:t>
      </w:r>
    </w:p>
    <w:p w14:paraId="1F84E477" w14:textId="77777777" w:rsidR="00BD3CA4" w:rsidRDefault="00BD3CA4">
      <w:pPr>
        <w:pStyle w:val="Header"/>
        <w:tabs>
          <w:tab w:val="clear" w:pos="4320"/>
          <w:tab w:val="clear" w:pos="8640"/>
        </w:tabs>
        <w:rPr>
          <w:rFonts w:ascii="Arial Narrow" w:hAnsi="Arial Narrow"/>
        </w:rPr>
      </w:pPr>
    </w:p>
    <w:p w14:paraId="483D6A91" w14:textId="77777777" w:rsidR="00BD3CA4" w:rsidRPr="00936147" w:rsidRDefault="00BD3CA4">
      <w:pPr>
        <w:pStyle w:val="Header"/>
        <w:tabs>
          <w:tab w:val="clear" w:pos="4320"/>
          <w:tab w:val="clear" w:pos="8640"/>
        </w:tabs>
        <w:rPr>
          <w:rFonts w:ascii="Calibri" w:hAnsi="Calibri"/>
          <w:szCs w:val="22"/>
        </w:rPr>
      </w:pPr>
      <w:r w:rsidRPr="00936147">
        <w:rPr>
          <w:rFonts w:ascii="Calibri" w:hAnsi="Calibri"/>
          <w:szCs w:val="22"/>
        </w:rPr>
        <w:t>Dear Student:</w:t>
      </w:r>
    </w:p>
    <w:p w14:paraId="772E257F" w14:textId="77777777" w:rsidR="00BD3CA4" w:rsidRPr="00936147" w:rsidRDefault="00BD3CA4">
      <w:pPr>
        <w:pStyle w:val="Header"/>
        <w:tabs>
          <w:tab w:val="clear" w:pos="4320"/>
          <w:tab w:val="clear" w:pos="8640"/>
        </w:tabs>
        <w:rPr>
          <w:rFonts w:ascii="Calibri" w:hAnsi="Calibri"/>
          <w:szCs w:val="22"/>
        </w:rPr>
      </w:pPr>
    </w:p>
    <w:p w14:paraId="40617DC3" w14:textId="77777777" w:rsidR="009D1A38" w:rsidRPr="00936147" w:rsidRDefault="00BD3CA4">
      <w:pPr>
        <w:pStyle w:val="Header"/>
        <w:tabs>
          <w:tab w:val="clear" w:pos="4320"/>
          <w:tab w:val="clear" w:pos="8640"/>
        </w:tabs>
        <w:jc w:val="both"/>
        <w:rPr>
          <w:rFonts w:ascii="Calibri" w:hAnsi="Calibri"/>
          <w:szCs w:val="22"/>
        </w:rPr>
      </w:pPr>
      <w:r w:rsidRPr="00936147">
        <w:rPr>
          <w:rFonts w:ascii="Calibri" w:hAnsi="Calibri"/>
          <w:b/>
          <w:bCs/>
          <w:szCs w:val="22"/>
        </w:rPr>
        <w:t xml:space="preserve">The DIAMOND Foundation, Inc. </w:t>
      </w:r>
      <w:r w:rsidRPr="00936147">
        <w:rPr>
          <w:rFonts w:ascii="Calibri" w:hAnsi="Calibri"/>
          <w:szCs w:val="22"/>
        </w:rPr>
        <w:t>was founded on June 24, 2003 as a 501(c)(3) non-profit tax-exempt philanthropic foundation of the New Brunswick Alumni Chapter of Kappa Alpha Psi Fraternity, Inc.  The primary purpose of the foundation is to provide educational opportunities to children in need within but not limited to Somerset and Middlesex countie</w:t>
      </w:r>
      <w:r w:rsidR="000A1150" w:rsidRPr="00936147">
        <w:rPr>
          <w:rFonts w:ascii="Calibri" w:hAnsi="Calibri"/>
          <w:szCs w:val="22"/>
        </w:rPr>
        <w:t>s</w:t>
      </w:r>
      <w:r w:rsidR="00936147" w:rsidRPr="00936147">
        <w:rPr>
          <w:rFonts w:ascii="Calibri" w:hAnsi="Calibri"/>
          <w:szCs w:val="22"/>
        </w:rPr>
        <w:t xml:space="preserve"> and to develop programming that benefits the local community..</w:t>
      </w:r>
    </w:p>
    <w:p w14:paraId="772268CB" w14:textId="77777777" w:rsidR="005806D2" w:rsidRPr="00936147" w:rsidRDefault="005806D2">
      <w:pPr>
        <w:pStyle w:val="Header"/>
        <w:tabs>
          <w:tab w:val="clear" w:pos="4320"/>
          <w:tab w:val="clear" w:pos="8640"/>
        </w:tabs>
        <w:jc w:val="both"/>
        <w:rPr>
          <w:rFonts w:ascii="Calibri" w:hAnsi="Calibri"/>
          <w:szCs w:val="22"/>
        </w:rPr>
      </w:pPr>
    </w:p>
    <w:p w14:paraId="7E1B3478" w14:textId="77777777" w:rsidR="009D1A38" w:rsidRPr="00936147" w:rsidRDefault="009D1A38">
      <w:pPr>
        <w:pStyle w:val="Header"/>
        <w:tabs>
          <w:tab w:val="clear" w:pos="4320"/>
          <w:tab w:val="clear" w:pos="8640"/>
        </w:tabs>
        <w:jc w:val="both"/>
        <w:rPr>
          <w:rFonts w:ascii="Calibri" w:hAnsi="Calibri"/>
          <w:b/>
          <w:bCs/>
          <w:szCs w:val="22"/>
        </w:rPr>
      </w:pPr>
      <w:r w:rsidRPr="00936147">
        <w:rPr>
          <w:rFonts w:ascii="Calibri" w:hAnsi="Calibri"/>
          <w:szCs w:val="22"/>
        </w:rPr>
        <w:t>The DIAMOND Foundation</w:t>
      </w:r>
      <w:r w:rsidR="00DB19EA" w:rsidRPr="00936147">
        <w:rPr>
          <w:rFonts w:ascii="Calibri" w:hAnsi="Calibri"/>
          <w:szCs w:val="22"/>
        </w:rPr>
        <w:t xml:space="preserve">, Inc. currently provides </w:t>
      </w:r>
      <w:r w:rsidR="00936147" w:rsidRPr="00936147">
        <w:rPr>
          <w:rFonts w:ascii="Calibri" w:hAnsi="Calibri"/>
          <w:szCs w:val="22"/>
        </w:rPr>
        <w:t>five</w:t>
      </w:r>
      <w:r w:rsidR="00DB19EA" w:rsidRPr="00936147">
        <w:rPr>
          <w:rFonts w:ascii="Calibri" w:hAnsi="Calibri"/>
          <w:szCs w:val="22"/>
        </w:rPr>
        <w:t xml:space="preserve"> </w:t>
      </w:r>
      <w:r w:rsidRPr="00936147">
        <w:rPr>
          <w:rFonts w:ascii="Calibri" w:hAnsi="Calibri"/>
          <w:szCs w:val="22"/>
        </w:rPr>
        <w:t>scholarship</w:t>
      </w:r>
      <w:r w:rsidR="00BC0C7A" w:rsidRPr="00936147">
        <w:rPr>
          <w:rFonts w:ascii="Calibri" w:hAnsi="Calibri"/>
          <w:szCs w:val="22"/>
        </w:rPr>
        <w:t>s</w:t>
      </w:r>
      <w:r w:rsidRPr="00936147">
        <w:rPr>
          <w:rFonts w:ascii="Calibri" w:hAnsi="Calibri"/>
          <w:szCs w:val="22"/>
        </w:rPr>
        <w:t xml:space="preserve"> in a given year.</w:t>
      </w:r>
      <w:r w:rsidR="00BC0C7A" w:rsidRPr="00936147">
        <w:rPr>
          <w:rFonts w:ascii="Calibri" w:hAnsi="Calibri"/>
          <w:szCs w:val="22"/>
        </w:rPr>
        <w:t xml:space="preserve"> </w:t>
      </w:r>
      <w:r w:rsidR="00DB19EA" w:rsidRPr="00936147">
        <w:rPr>
          <w:rFonts w:ascii="Calibri" w:hAnsi="Calibri"/>
          <w:szCs w:val="22"/>
        </w:rPr>
        <w:t xml:space="preserve"> </w:t>
      </w:r>
      <w:r w:rsidR="00BC0C7A" w:rsidRPr="00936147">
        <w:rPr>
          <w:rFonts w:ascii="Calibri" w:hAnsi="Calibri"/>
          <w:szCs w:val="22"/>
        </w:rPr>
        <w:t xml:space="preserve">Each scholarship </w:t>
      </w:r>
      <w:r w:rsidR="00D41B7A" w:rsidRPr="00936147">
        <w:rPr>
          <w:rFonts w:ascii="Calibri" w:hAnsi="Calibri"/>
          <w:szCs w:val="22"/>
        </w:rPr>
        <w:t>award</w:t>
      </w:r>
      <w:r w:rsidR="00BC0C7A" w:rsidRPr="00936147">
        <w:rPr>
          <w:rFonts w:ascii="Calibri" w:hAnsi="Calibri"/>
          <w:szCs w:val="22"/>
        </w:rPr>
        <w:t xml:space="preserve"> is comprised of a monetary award, a laptop computer, computer software, all-in-one ink jet printer, backpack and printer accessories (paper, cables, cartridge refills)</w:t>
      </w:r>
      <w:r w:rsidR="00936147" w:rsidRPr="00936147">
        <w:rPr>
          <w:rFonts w:ascii="Calibri" w:hAnsi="Calibri"/>
          <w:szCs w:val="22"/>
        </w:rPr>
        <w:t xml:space="preserve"> and Geek squad protection.</w:t>
      </w:r>
    </w:p>
    <w:p w14:paraId="74B8E231" w14:textId="77777777" w:rsidR="00BD3CA4" w:rsidRPr="00936147" w:rsidRDefault="00BD3CA4">
      <w:pPr>
        <w:pStyle w:val="Header"/>
        <w:tabs>
          <w:tab w:val="clear" w:pos="4320"/>
          <w:tab w:val="clear" w:pos="8640"/>
        </w:tabs>
        <w:jc w:val="both"/>
        <w:rPr>
          <w:rFonts w:ascii="Calibri" w:hAnsi="Calibri"/>
          <w:szCs w:val="22"/>
        </w:rPr>
      </w:pPr>
    </w:p>
    <w:p w14:paraId="73CA62B7" w14:textId="77777777" w:rsidR="00BD3CA4" w:rsidRPr="00936147" w:rsidRDefault="00BD3CA4">
      <w:pPr>
        <w:pStyle w:val="Header"/>
        <w:tabs>
          <w:tab w:val="clear" w:pos="4320"/>
          <w:tab w:val="clear" w:pos="8640"/>
        </w:tabs>
        <w:jc w:val="both"/>
        <w:rPr>
          <w:rFonts w:ascii="Calibri" w:hAnsi="Calibri"/>
          <w:szCs w:val="22"/>
        </w:rPr>
      </w:pPr>
      <w:r w:rsidRPr="00936147">
        <w:rPr>
          <w:rFonts w:ascii="Calibri" w:hAnsi="Calibri"/>
          <w:szCs w:val="22"/>
        </w:rPr>
        <w:t>Enclosed you will find a scholarship application for the aforementioned awards.  Please complete the application in its entirety and return it to:</w:t>
      </w:r>
    </w:p>
    <w:p w14:paraId="3639FC7E" w14:textId="77777777" w:rsidR="00BD3CA4" w:rsidRPr="00936147" w:rsidRDefault="00BD3CA4">
      <w:pPr>
        <w:pStyle w:val="Header"/>
        <w:tabs>
          <w:tab w:val="clear" w:pos="4320"/>
          <w:tab w:val="clear" w:pos="8640"/>
        </w:tabs>
        <w:jc w:val="both"/>
        <w:rPr>
          <w:rFonts w:ascii="Calibri" w:hAnsi="Calibri"/>
        </w:rPr>
      </w:pPr>
    </w:p>
    <w:p w14:paraId="69984AE8" w14:textId="77777777" w:rsidR="00BD3CA4" w:rsidRPr="00936147" w:rsidRDefault="00BD3CA4" w:rsidP="00936147">
      <w:pPr>
        <w:jc w:val="center"/>
        <w:rPr>
          <w:rFonts w:ascii="Calibri" w:hAnsi="Calibri"/>
          <w:b/>
          <w:bCs/>
          <w:smallCaps/>
        </w:rPr>
      </w:pPr>
      <w:r w:rsidRPr="00936147">
        <w:rPr>
          <w:rFonts w:ascii="Calibri" w:hAnsi="Calibri"/>
          <w:b/>
          <w:bCs/>
          <w:smallCaps/>
        </w:rPr>
        <w:t>The DIAMOND Foundation, Inc.</w:t>
      </w:r>
    </w:p>
    <w:p w14:paraId="127E9E05" w14:textId="77777777" w:rsidR="000A1150" w:rsidRPr="00936147" w:rsidRDefault="000A1150" w:rsidP="000A1150">
      <w:pPr>
        <w:jc w:val="center"/>
        <w:rPr>
          <w:rFonts w:ascii="Calibri" w:hAnsi="Calibri"/>
          <w:b/>
          <w:smallCaps/>
        </w:rPr>
      </w:pPr>
      <w:r w:rsidRPr="00936147">
        <w:rPr>
          <w:rFonts w:ascii="Calibri" w:hAnsi="Calibri"/>
          <w:b/>
          <w:smallCaps/>
        </w:rPr>
        <w:t>Attn: Scholarship Committee</w:t>
      </w:r>
    </w:p>
    <w:p w14:paraId="1E80E356" w14:textId="77777777" w:rsidR="00BD3CA4" w:rsidRPr="00936147" w:rsidRDefault="00F3625C">
      <w:pPr>
        <w:pStyle w:val="Header"/>
        <w:tabs>
          <w:tab w:val="clear" w:pos="4320"/>
          <w:tab w:val="clear" w:pos="8640"/>
        </w:tabs>
        <w:jc w:val="center"/>
        <w:rPr>
          <w:rFonts w:ascii="Calibri" w:hAnsi="Calibri"/>
          <w:b/>
          <w:bCs/>
          <w:smallCaps/>
        </w:rPr>
      </w:pPr>
      <w:r w:rsidRPr="00936147">
        <w:rPr>
          <w:rFonts w:ascii="Calibri" w:hAnsi="Calibri"/>
          <w:b/>
          <w:bCs/>
          <w:smallCaps/>
        </w:rPr>
        <w:t>93 S. Dover Avenue</w:t>
      </w:r>
    </w:p>
    <w:p w14:paraId="519E1296" w14:textId="77777777" w:rsidR="00F3625C" w:rsidRPr="00936147" w:rsidRDefault="00F3625C">
      <w:pPr>
        <w:pStyle w:val="Header"/>
        <w:tabs>
          <w:tab w:val="clear" w:pos="4320"/>
          <w:tab w:val="clear" w:pos="8640"/>
        </w:tabs>
        <w:jc w:val="center"/>
        <w:rPr>
          <w:rFonts w:ascii="Calibri" w:hAnsi="Calibri"/>
          <w:b/>
          <w:bCs/>
          <w:smallCaps/>
        </w:rPr>
      </w:pPr>
      <w:r w:rsidRPr="00936147">
        <w:rPr>
          <w:rFonts w:ascii="Calibri" w:hAnsi="Calibri"/>
          <w:b/>
          <w:bCs/>
          <w:smallCaps/>
        </w:rPr>
        <w:t>Somerset, NJ 08873</w:t>
      </w:r>
    </w:p>
    <w:p w14:paraId="383BF51C" w14:textId="77777777" w:rsidR="00BD3CA4" w:rsidRPr="00936147" w:rsidRDefault="00BD3CA4">
      <w:pPr>
        <w:pStyle w:val="Header"/>
        <w:tabs>
          <w:tab w:val="clear" w:pos="4320"/>
          <w:tab w:val="clear" w:pos="8640"/>
        </w:tabs>
        <w:jc w:val="both"/>
        <w:rPr>
          <w:rFonts w:ascii="Calibri" w:hAnsi="Calibri"/>
        </w:rPr>
      </w:pPr>
    </w:p>
    <w:p w14:paraId="5BB938FA" w14:textId="72B1B70E" w:rsidR="00BD3CA4" w:rsidRPr="00936147" w:rsidRDefault="00601B11">
      <w:pPr>
        <w:pStyle w:val="Header"/>
        <w:tabs>
          <w:tab w:val="clear" w:pos="4320"/>
          <w:tab w:val="clear" w:pos="8640"/>
        </w:tabs>
        <w:jc w:val="both"/>
        <w:rPr>
          <w:rFonts w:ascii="Calibri" w:hAnsi="Calibri"/>
        </w:rPr>
      </w:pPr>
      <w:r w:rsidRPr="00936147">
        <w:rPr>
          <w:rFonts w:ascii="Calibri" w:hAnsi="Calibri"/>
          <w:noProof/>
        </w:rPr>
        <w:drawing>
          <wp:anchor distT="0" distB="0" distL="114300" distR="114300" simplePos="0" relativeHeight="251659776" behindDoc="1" locked="0" layoutInCell="1" allowOverlap="1" wp14:anchorId="757BA226" wp14:editId="157A27F0">
            <wp:simplePos x="0" y="0"/>
            <wp:positionH relativeFrom="column">
              <wp:posOffset>-376641</wp:posOffset>
            </wp:positionH>
            <wp:positionV relativeFrom="paragraph">
              <wp:posOffset>941081</wp:posOffset>
            </wp:positionV>
            <wp:extent cx="2924175" cy="1704975"/>
            <wp:effectExtent l="0" t="0" r="9525" b="9525"/>
            <wp:wrapNone/>
            <wp:docPr id="155" name="Picture 155" descr="LJ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JB Signatur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896"/>
                    <a:stretch/>
                  </pic:blipFill>
                  <pic:spPr bwMode="auto">
                    <a:xfrm>
                      <a:off x="0" y="0"/>
                      <a:ext cx="29241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CA4" w:rsidRPr="00936147">
        <w:rPr>
          <w:rFonts w:ascii="Calibri" w:hAnsi="Calibri"/>
          <w:b/>
          <w:bCs/>
          <w:smallCaps/>
        </w:rPr>
        <w:t>All completed</w:t>
      </w:r>
      <w:r w:rsidR="00BD3CA4" w:rsidRPr="00936147">
        <w:rPr>
          <w:rFonts w:ascii="Calibri" w:hAnsi="Calibri"/>
        </w:rPr>
        <w:t xml:space="preserve"> applications must be </w:t>
      </w:r>
      <w:r w:rsidR="00BD3CA4" w:rsidRPr="00936147">
        <w:rPr>
          <w:rFonts w:ascii="Calibri" w:hAnsi="Calibri"/>
          <w:b/>
          <w:bCs/>
          <w:smallCaps/>
        </w:rPr>
        <w:t>received</w:t>
      </w:r>
      <w:r w:rsidR="00BD3CA4" w:rsidRPr="00936147">
        <w:rPr>
          <w:rFonts w:ascii="Calibri" w:hAnsi="Calibri"/>
        </w:rPr>
        <w:t xml:space="preserve"> by </w:t>
      </w:r>
      <w:r w:rsidR="00BC0C7A" w:rsidRPr="00936147">
        <w:rPr>
          <w:rFonts w:ascii="Calibri" w:hAnsi="Calibri"/>
          <w:b/>
          <w:bCs/>
        </w:rPr>
        <w:t>S</w:t>
      </w:r>
      <w:r w:rsidR="00516A2D" w:rsidRPr="00936147">
        <w:rPr>
          <w:rFonts w:ascii="Calibri" w:hAnsi="Calibri"/>
          <w:b/>
          <w:bCs/>
        </w:rPr>
        <w:t>A</w:t>
      </w:r>
      <w:r w:rsidR="009622CA">
        <w:rPr>
          <w:rFonts w:ascii="Calibri" w:hAnsi="Calibri"/>
          <w:b/>
          <w:bCs/>
        </w:rPr>
        <w:t>TURDAY</w:t>
      </w:r>
      <w:r w:rsidR="00BD3CA4" w:rsidRPr="00936147">
        <w:rPr>
          <w:rFonts w:ascii="Calibri" w:hAnsi="Calibri"/>
          <w:b/>
          <w:bCs/>
        </w:rPr>
        <w:t xml:space="preserve">, </w:t>
      </w:r>
      <w:r w:rsidR="00516A2D" w:rsidRPr="00936147">
        <w:rPr>
          <w:rFonts w:ascii="Calibri" w:hAnsi="Calibri"/>
          <w:b/>
          <w:bCs/>
        </w:rPr>
        <w:t>MARCH 1</w:t>
      </w:r>
      <w:r w:rsidR="00A130F9">
        <w:rPr>
          <w:rFonts w:ascii="Calibri" w:hAnsi="Calibri"/>
          <w:b/>
          <w:bCs/>
        </w:rPr>
        <w:t>4</w:t>
      </w:r>
      <w:r w:rsidR="00516A2D" w:rsidRPr="00936147">
        <w:rPr>
          <w:rFonts w:ascii="Calibri" w:hAnsi="Calibri"/>
          <w:b/>
          <w:bCs/>
        </w:rPr>
        <w:t>, 20</w:t>
      </w:r>
      <w:r w:rsidR="00BD2DE5">
        <w:rPr>
          <w:rFonts w:ascii="Calibri" w:hAnsi="Calibri"/>
          <w:b/>
          <w:bCs/>
        </w:rPr>
        <w:t>20</w:t>
      </w:r>
      <w:bookmarkStart w:id="0" w:name="_GoBack"/>
      <w:bookmarkEnd w:id="0"/>
      <w:r w:rsidR="00BD3CA4" w:rsidRPr="00936147">
        <w:rPr>
          <w:rFonts w:ascii="Calibri" w:hAnsi="Calibri"/>
        </w:rPr>
        <w:t xml:space="preserve">.  Your application can be completed electronically (with the exception of the letters of recommendation and the transcript).  </w:t>
      </w:r>
      <w:r w:rsidR="00BC0C7A" w:rsidRPr="00936147">
        <w:rPr>
          <w:rFonts w:ascii="Calibri" w:hAnsi="Calibri"/>
        </w:rPr>
        <w:t xml:space="preserve">You may also download the </w:t>
      </w:r>
      <w:r w:rsidR="00CD2BB4" w:rsidRPr="00936147">
        <w:rPr>
          <w:rFonts w:ascii="Calibri" w:hAnsi="Calibri"/>
        </w:rPr>
        <w:t xml:space="preserve">entire </w:t>
      </w:r>
      <w:r w:rsidR="00BC0C7A" w:rsidRPr="00936147">
        <w:rPr>
          <w:rFonts w:ascii="Calibri" w:hAnsi="Calibri"/>
        </w:rPr>
        <w:t>application from our website</w:t>
      </w:r>
      <w:r w:rsidR="005806D2" w:rsidRPr="00936147">
        <w:rPr>
          <w:rFonts w:ascii="Calibri" w:hAnsi="Calibri"/>
        </w:rPr>
        <w:t xml:space="preserve">, </w:t>
      </w:r>
      <w:r w:rsidR="00BC0C7A" w:rsidRPr="00936147">
        <w:rPr>
          <w:rFonts w:ascii="Calibri" w:hAnsi="Calibri"/>
        </w:rPr>
        <w:t xml:space="preserve"> </w:t>
      </w:r>
      <w:r w:rsidR="00573DFF" w:rsidRPr="00936147">
        <w:rPr>
          <w:rFonts w:ascii="Calibri" w:hAnsi="Calibri"/>
          <w:b/>
          <w:u w:val="single"/>
        </w:rPr>
        <w:t>www.diamondfoundationinc.org.</w:t>
      </w:r>
      <w:r w:rsidR="00BC0C7A" w:rsidRPr="00936147">
        <w:rPr>
          <w:rFonts w:ascii="Calibri" w:hAnsi="Calibri"/>
        </w:rPr>
        <w:t xml:space="preserve"> </w:t>
      </w:r>
      <w:r w:rsidR="00E774B7" w:rsidRPr="00936147">
        <w:rPr>
          <w:rFonts w:ascii="Calibri" w:hAnsi="Calibri"/>
        </w:rPr>
        <w:t xml:space="preserve"> </w:t>
      </w:r>
      <w:r w:rsidR="00BC0C7A" w:rsidRPr="00936147">
        <w:rPr>
          <w:rFonts w:ascii="Calibri" w:hAnsi="Calibri"/>
        </w:rPr>
        <w:t xml:space="preserve">Complete and </w:t>
      </w:r>
      <w:r w:rsidR="00BD3CA4" w:rsidRPr="00936147">
        <w:rPr>
          <w:rFonts w:ascii="Calibri" w:hAnsi="Calibri"/>
        </w:rPr>
        <w:t>print the application and mail it to the aforementioned address.  Please do not hesitate to contact me if there are any questions.  Good luck.</w:t>
      </w:r>
    </w:p>
    <w:p w14:paraId="6BCBA523" w14:textId="77777777" w:rsidR="00BD3CA4" w:rsidRPr="005806D2" w:rsidRDefault="00BD3CA4">
      <w:pPr>
        <w:pStyle w:val="Header"/>
        <w:tabs>
          <w:tab w:val="clear" w:pos="4320"/>
          <w:tab w:val="clear" w:pos="8640"/>
        </w:tabs>
        <w:jc w:val="both"/>
        <w:rPr>
          <w:rFonts w:ascii="Calibri" w:hAnsi="Calibri"/>
          <w:sz w:val="22"/>
          <w:szCs w:val="22"/>
        </w:rPr>
      </w:pPr>
    </w:p>
    <w:p w14:paraId="7E8B1324" w14:textId="77777777" w:rsidR="00CD2BB4" w:rsidRPr="005806D2" w:rsidRDefault="00CD2BB4">
      <w:pPr>
        <w:pStyle w:val="Header"/>
        <w:tabs>
          <w:tab w:val="clear" w:pos="4320"/>
          <w:tab w:val="clear" w:pos="8640"/>
        </w:tabs>
        <w:jc w:val="both"/>
        <w:rPr>
          <w:rFonts w:ascii="Calibri" w:hAnsi="Calibri"/>
          <w:sz w:val="22"/>
          <w:szCs w:val="22"/>
        </w:rPr>
      </w:pPr>
    </w:p>
    <w:p w14:paraId="386A4DC8" w14:textId="77777777" w:rsidR="00BD3CA4" w:rsidRPr="005806D2" w:rsidRDefault="00BD3CA4">
      <w:pPr>
        <w:pStyle w:val="Header"/>
        <w:tabs>
          <w:tab w:val="clear" w:pos="4320"/>
          <w:tab w:val="clear" w:pos="8640"/>
        </w:tabs>
        <w:jc w:val="both"/>
        <w:rPr>
          <w:rFonts w:ascii="Calibri" w:hAnsi="Calibri"/>
          <w:sz w:val="22"/>
          <w:szCs w:val="22"/>
        </w:rPr>
      </w:pPr>
      <w:r w:rsidRPr="005806D2">
        <w:rPr>
          <w:rFonts w:ascii="Calibri" w:hAnsi="Calibri"/>
          <w:sz w:val="22"/>
          <w:szCs w:val="22"/>
        </w:rPr>
        <w:t>Sincerely,</w:t>
      </w:r>
    </w:p>
    <w:p w14:paraId="6136B551" w14:textId="77777777" w:rsidR="00BD3CA4" w:rsidRPr="005806D2" w:rsidRDefault="00BD3CA4">
      <w:pPr>
        <w:pStyle w:val="Header"/>
        <w:tabs>
          <w:tab w:val="clear" w:pos="4320"/>
          <w:tab w:val="clear" w:pos="8640"/>
        </w:tabs>
        <w:jc w:val="both"/>
        <w:rPr>
          <w:rFonts w:ascii="Calibri" w:hAnsi="Calibri"/>
          <w:sz w:val="22"/>
          <w:szCs w:val="22"/>
        </w:rPr>
      </w:pPr>
    </w:p>
    <w:p w14:paraId="0AD6BF18" w14:textId="77777777" w:rsidR="00BD3CA4" w:rsidRPr="005806D2" w:rsidRDefault="00BD3CA4">
      <w:pPr>
        <w:pStyle w:val="Header"/>
        <w:tabs>
          <w:tab w:val="clear" w:pos="4320"/>
          <w:tab w:val="clear" w:pos="8640"/>
        </w:tabs>
        <w:jc w:val="both"/>
        <w:rPr>
          <w:rFonts w:ascii="Calibri" w:hAnsi="Calibri"/>
          <w:sz w:val="22"/>
          <w:szCs w:val="22"/>
        </w:rPr>
      </w:pPr>
    </w:p>
    <w:p w14:paraId="6B6DA6F3" w14:textId="77777777" w:rsidR="00BD3CA4" w:rsidRPr="005806D2" w:rsidRDefault="00BD3CA4">
      <w:pPr>
        <w:pStyle w:val="Header"/>
        <w:tabs>
          <w:tab w:val="clear" w:pos="4320"/>
          <w:tab w:val="clear" w:pos="8640"/>
        </w:tabs>
        <w:jc w:val="both"/>
        <w:rPr>
          <w:rFonts w:ascii="Calibri" w:hAnsi="Calibri"/>
          <w:b/>
          <w:bCs/>
          <w:sz w:val="22"/>
          <w:szCs w:val="22"/>
        </w:rPr>
      </w:pPr>
      <w:r w:rsidRPr="005806D2">
        <w:rPr>
          <w:rFonts w:ascii="Calibri" w:hAnsi="Calibri"/>
          <w:b/>
          <w:bCs/>
          <w:sz w:val="22"/>
          <w:szCs w:val="22"/>
        </w:rPr>
        <w:t>Larnie J. Booker, M.D.</w:t>
      </w:r>
    </w:p>
    <w:p w14:paraId="68AAB10F" w14:textId="77777777" w:rsidR="00BD3CA4" w:rsidRPr="005806D2" w:rsidRDefault="00041408">
      <w:pPr>
        <w:pStyle w:val="Header"/>
        <w:tabs>
          <w:tab w:val="clear" w:pos="4320"/>
          <w:tab w:val="clear" w:pos="8640"/>
        </w:tabs>
        <w:jc w:val="both"/>
        <w:rPr>
          <w:rFonts w:ascii="Calibri" w:hAnsi="Calibri"/>
          <w:i/>
          <w:iCs/>
          <w:sz w:val="22"/>
          <w:szCs w:val="22"/>
        </w:rPr>
      </w:pPr>
      <w:r>
        <w:rPr>
          <w:rFonts w:ascii="Calibri" w:hAnsi="Calibri"/>
          <w:i/>
          <w:iCs/>
          <w:sz w:val="22"/>
          <w:szCs w:val="22"/>
        </w:rPr>
        <w:t xml:space="preserve">Scholarship Committee </w:t>
      </w:r>
      <w:r w:rsidR="00BD3CA4" w:rsidRPr="005806D2">
        <w:rPr>
          <w:rFonts w:ascii="Calibri" w:hAnsi="Calibri"/>
          <w:i/>
          <w:iCs/>
          <w:sz w:val="22"/>
          <w:szCs w:val="22"/>
        </w:rPr>
        <w:t>Chairman</w:t>
      </w:r>
      <w:r w:rsidR="00BC0C7A" w:rsidRPr="005806D2">
        <w:rPr>
          <w:rFonts w:ascii="Calibri" w:hAnsi="Calibri"/>
          <w:i/>
          <w:iCs/>
          <w:sz w:val="22"/>
          <w:szCs w:val="22"/>
        </w:rPr>
        <w:t>, The DIAMOND Foundation, Inc.</w:t>
      </w:r>
    </w:p>
    <w:p w14:paraId="77578528" w14:textId="77777777" w:rsidR="00BD3CA4" w:rsidRDefault="00BD3CA4">
      <w:pPr>
        <w:pStyle w:val="Header"/>
        <w:tabs>
          <w:tab w:val="clear" w:pos="4320"/>
          <w:tab w:val="clear" w:pos="8640"/>
        </w:tabs>
        <w:rPr>
          <w:rFonts w:ascii="Arial Narrow" w:hAnsi="Arial Narrow"/>
        </w:rPr>
      </w:pPr>
      <w:r>
        <w:rPr>
          <w:rFonts w:ascii="Arial Narrow" w:hAnsi="Arial Narrow"/>
        </w:rPr>
        <w:br w:type="page"/>
      </w:r>
    </w:p>
    <w:p w14:paraId="739C4145" w14:textId="265A0487" w:rsidR="00D41B7A" w:rsidRDefault="00864CDB">
      <w:pPr>
        <w:pStyle w:val="Header"/>
        <w:tabs>
          <w:tab w:val="clear" w:pos="4320"/>
          <w:tab w:val="clear" w:pos="8640"/>
        </w:tabs>
        <w:rPr>
          <w:rFonts w:ascii="Arial Narrow" w:hAnsi="Arial Narrow"/>
        </w:rPr>
      </w:pPr>
      <w:r>
        <w:rPr>
          <w:rFonts w:ascii="Arial Narrow" w:hAnsi="Arial Narrow"/>
          <w:noProof/>
        </w:rPr>
        <w:lastRenderedPageBreak/>
        <mc:AlternateContent>
          <mc:Choice Requires="wpg">
            <w:drawing>
              <wp:anchor distT="0" distB="0" distL="114300" distR="114300" simplePos="0" relativeHeight="251656704" behindDoc="0" locked="0" layoutInCell="1" allowOverlap="1" wp14:anchorId="23088950" wp14:editId="6E9A090C">
                <wp:simplePos x="0" y="0"/>
                <wp:positionH relativeFrom="column">
                  <wp:posOffset>-114300</wp:posOffset>
                </wp:positionH>
                <wp:positionV relativeFrom="paragraph">
                  <wp:posOffset>-174625</wp:posOffset>
                </wp:positionV>
                <wp:extent cx="5943600" cy="1257300"/>
                <wp:effectExtent l="28575" t="32385" r="0" b="0"/>
                <wp:wrapNone/>
                <wp:docPr id="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57300"/>
                          <a:chOff x="107213400" y="105613200"/>
                          <a:chExt cx="5943600" cy="1257300"/>
                        </a:xfrm>
                      </wpg:grpSpPr>
                      <wpg:grpSp>
                        <wpg:cNvPr id="22" name="Group 115"/>
                        <wpg:cNvGrpSpPr>
                          <a:grpSpLocks/>
                        </wpg:cNvGrpSpPr>
                        <wpg:grpSpPr bwMode="auto">
                          <a:xfrm>
                            <a:off x="107213400" y="105613200"/>
                            <a:ext cx="5943600" cy="1257300"/>
                            <a:chOff x="107213400" y="105613200"/>
                            <a:chExt cx="5943600" cy="1257300"/>
                          </a:xfrm>
                        </wpg:grpSpPr>
                        <wpg:grpSp>
                          <wpg:cNvPr id="23" name="Group 116"/>
                          <wpg:cNvGrpSpPr>
                            <a:grpSpLocks/>
                          </wpg:cNvGrpSpPr>
                          <wpg:grpSpPr bwMode="auto">
                            <a:xfrm>
                              <a:off x="107213400" y="105613200"/>
                              <a:ext cx="800100" cy="914400"/>
                              <a:chOff x="6300" y="4860"/>
                              <a:chExt cx="1260" cy="1620"/>
                            </a:xfrm>
                          </wpg:grpSpPr>
                          <wps:wsp>
                            <wps:cNvPr id="24" name="Rectangle 117"/>
                            <wps:cNvSpPr>
                              <a:spLocks noChangeArrowheads="1"/>
                            </wps:cNvSpPr>
                            <wps:spPr bwMode="auto">
                              <a:xfrm>
                                <a:off x="6300" y="4860"/>
                                <a:ext cx="1260" cy="1620"/>
                              </a:xfrm>
                              <a:prstGeom prst="rect">
                                <a:avLst/>
                              </a:prstGeom>
                              <a:solidFill>
                                <a:srgbClr val="800000"/>
                              </a:solidFill>
                              <a:ln w="57150" cmpd="thinThick">
                                <a:solidFill>
                                  <a:srgbClr val="000000"/>
                                </a:solidFill>
                                <a:miter lim="800000"/>
                                <a:headEnd/>
                                <a:tailEnd/>
                              </a:ln>
                            </wps:spPr>
                            <wps:bodyPr rot="0" vert="horz" wrap="square" lIns="91440" tIns="45720" rIns="91440" bIns="45720" anchor="t" anchorCtr="0" upright="1">
                              <a:noAutofit/>
                            </wps:bodyPr>
                          </wps:wsp>
                          <wps:wsp>
                            <wps:cNvPr id="25" name="Rectangle 118"/>
                            <wps:cNvSpPr>
                              <a:spLocks noChangeArrowheads="1"/>
                            </wps:cNvSpPr>
                            <wps:spPr bwMode="auto">
                              <a:xfrm>
                                <a:off x="6618" y="5137"/>
                                <a:ext cx="624" cy="1066"/>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26" name="Group 119"/>
                            <wpg:cNvGrpSpPr>
                              <a:grpSpLocks/>
                            </wpg:cNvGrpSpPr>
                            <wpg:grpSpPr bwMode="auto">
                              <a:xfrm>
                                <a:off x="6618" y="5137"/>
                                <a:ext cx="624" cy="990"/>
                                <a:chOff x="3600" y="5940"/>
                                <a:chExt cx="1440" cy="2703"/>
                              </a:xfrm>
                            </wpg:grpSpPr>
                            <pic:pic xmlns:pic="http://schemas.openxmlformats.org/drawingml/2006/picture">
                              <pic:nvPicPr>
                                <pic:cNvPr id="27" name="Picture 120" descr="Reaching hand"/>
                                <pic:cNvPicPr>
                                  <a:picLocks noChangeAspect="1" noChangeArrowheads="1"/>
                                </pic:cNvPicPr>
                              </pic:nvPicPr>
                              <pic:blipFill>
                                <a:blip r:embed="rId7" cstate="print">
                                  <a:extLst>
                                    <a:ext uri="{28A0092B-C50C-407E-A947-70E740481C1C}">
                                      <a14:useLocalDpi xmlns:a14="http://schemas.microsoft.com/office/drawing/2010/main" val="0"/>
                                    </a:ext>
                                  </a:extLst>
                                </a:blip>
                                <a:srcRect b="34723"/>
                                <a:stretch>
                                  <a:fillRect/>
                                </a:stretch>
                              </pic:blipFill>
                              <pic:spPr bwMode="auto">
                                <a:xfrm>
                                  <a:off x="3600" y="5940"/>
                                  <a:ext cx="1440" cy="2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21" descr="Diamond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60" y="6120"/>
                                  <a:ext cx="590" cy="688"/>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29" name="Text Box 122"/>
                          <wps:cNvSpPr txBox="1">
                            <a:spLocks noChangeArrowheads="1"/>
                          </wps:cNvSpPr>
                          <wps:spPr bwMode="auto">
                            <a:xfrm>
                              <a:off x="107613450" y="105613200"/>
                              <a:ext cx="55435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790F" w14:textId="77777777" w:rsidR="005806D2" w:rsidRDefault="005806D2" w:rsidP="00D41B7A">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7CB8E4A0" w14:textId="77777777" w:rsidR="005806D2" w:rsidRDefault="005806D2" w:rsidP="00D41B7A">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5C27C675" w14:textId="77777777" w:rsidR="005806D2" w:rsidRDefault="005806D2" w:rsidP="00D41B7A">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7CF56BEA" w14:textId="77777777" w:rsidR="005806D2" w:rsidRDefault="005806D2" w:rsidP="00D41B7A">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6E39E20C" w14:textId="77777777" w:rsidR="005806D2" w:rsidRDefault="005806D2" w:rsidP="00D41B7A">
                                <w:pPr>
                                  <w:widowControl w:val="0"/>
                                  <w:ind w:left="360" w:right="420"/>
                                  <w:rPr>
                                    <w:color w:val="000000"/>
                                    <w:sz w:val="20"/>
                                    <w:szCs w:val="20"/>
                                    <w:lang w:val="en"/>
                                  </w:rPr>
                                </w:pPr>
                              </w:p>
                            </w:txbxContent>
                          </wps:txbx>
                          <wps:bodyPr rot="0" vert="horz" wrap="square" lIns="91440" tIns="45720" rIns="91440" bIns="45720" anchor="t" anchorCtr="0" upright="1">
                            <a:noAutofit/>
                          </wps:bodyPr>
                        </wps:wsp>
                      </wpg:grpSp>
                      <wps:wsp>
                        <wps:cNvPr id="30" name="Line 123"/>
                        <wps:cNvCnPr>
                          <a:cxnSpLocks noChangeShapeType="1"/>
                        </wps:cNvCnPr>
                        <wps:spPr bwMode="auto">
                          <a:xfrm>
                            <a:off x="108070650" y="105956100"/>
                            <a:ext cx="46291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088950" id="Group 114" o:spid="_x0000_s1036" style="position:absolute;margin-left:-9pt;margin-top:-13.75pt;width:468pt;height:99pt;z-index:251656704" coordorigin="1072134,1056132" coordsize="59436,1257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">
                <v:group id="Group 115" o:spid="_x0000_s1037" style="position:absolute;left:1072134;top:1056132;width:59436;height:12573" coordorigin="1072134,1056132" coordsize="5943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16" o:spid="_x0000_s1038" style="position:absolute;left:1072134;top:1056132;width:8001;height:9144" coordorigin="6300,4860" coordsize="12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17" o:spid="_x0000_s1039" style="position:absolute;left:6300;top:4860;width:12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" fillcolor="maroon" strokeweight="4.5pt">
                      <v:stroke linestyle="thinThick"/>
                    </v:rect>
                    <v:rect id="Rectangle 118" o:spid="_x0000_s1040" style="position:absolute;left:6618;top:5137;width:624;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" strokeweight="2.25pt"/>
                    <v:group id="Group 119" o:spid="_x0000_s1041" style="position:absolute;left:6618;top:5137;width:624;height:990" coordorigin="3600,5940" coordsize="1440,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120" o:spid="_x0000_s1042" type="#_x0000_t75" alt="Reaching hand" style="position:absolute;left:3600;top:5940;width:1440;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">
                        <v:imagedata r:id="rId9" o:title="Reaching hand" cropbottom="22756f"/>
                      </v:shape>
                      <v:shape id="Picture 121" o:spid="_x0000_s1043" type="#_x0000_t75" alt="Diamond outline" style="position:absolute;left:3960;top:6120;width:590;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">
                        <v:imagedata r:id="rId10" o:title="Diamond outline"/>
                      </v:shape>
                    </v:group>
                  </v:group>
                  <v:shape id="Text Box 122" o:spid="_x0000_s1044" type="#_x0000_t202" style="position:absolute;left:1076134;top:1056132;width:5543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528790F" w14:textId="77777777" w:rsidR="005806D2" w:rsidRDefault="005806D2" w:rsidP="00D41B7A">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7CB8E4A0" w14:textId="77777777" w:rsidR="005806D2" w:rsidRDefault="005806D2" w:rsidP="00D41B7A">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5C27C675" w14:textId="77777777" w:rsidR="005806D2" w:rsidRDefault="005806D2" w:rsidP="00D41B7A">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7CF56BEA" w14:textId="77777777" w:rsidR="005806D2" w:rsidRDefault="005806D2" w:rsidP="00D41B7A">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6E39E20C" w14:textId="77777777" w:rsidR="005806D2" w:rsidRDefault="005806D2" w:rsidP="00D41B7A">
                          <w:pPr>
                            <w:widowControl w:val="0"/>
                            <w:ind w:left="360" w:right="420"/>
                            <w:rPr>
                              <w:color w:val="000000"/>
                              <w:sz w:val="20"/>
                              <w:szCs w:val="20"/>
                              <w:lang w:val="en"/>
                            </w:rPr>
                          </w:pPr>
                        </w:p>
                      </w:txbxContent>
                    </v:textbox>
                  </v:shape>
                </v:group>
                <v:line id="Line 123" o:spid="_x0000_s1045" style="position:absolute;visibility:visible;mso-wrap-style:square" from="1080706,1059561" to="1126998,105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">
                  <v:shadow color="#ccc"/>
                </v:line>
              </v:group>
            </w:pict>
          </mc:Fallback>
        </mc:AlternateContent>
      </w:r>
    </w:p>
    <w:p w14:paraId="4C80EA14" w14:textId="77777777" w:rsidR="00D41B7A" w:rsidRDefault="00D41B7A">
      <w:pPr>
        <w:pStyle w:val="Header"/>
        <w:tabs>
          <w:tab w:val="clear" w:pos="4320"/>
          <w:tab w:val="clear" w:pos="8640"/>
        </w:tabs>
        <w:rPr>
          <w:rFonts w:ascii="Arial Narrow" w:hAnsi="Arial Narrow"/>
        </w:rPr>
      </w:pPr>
    </w:p>
    <w:p w14:paraId="08A0DE68" w14:textId="77777777" w:rsidR="00D41B7A" w:rsidRDefault="00D41B7A">
      <w:pPr>
        <w:pStyle w:val="Header"/>
        <w:tabs>
          <w:tab w:val="clear" w:pos="4320"/>
          <w:tab w:val="clear" w:pos="8640"/>
        </w:tabs>
        <w:rPr>
          <w:rFonts w:ascii="Arial Narrow" w:hAnsi="Arial Narrow"/>
        </w:rPr>
      </w:pPr>
    </w:p>
    <w:p w14:paraId="1E80E6CB" w14:textId="77777777" w:rsidR="00D41B7A" w:rsidRDefault="00D41B7A">
      <w:pPr>
        <w:pStyle w:val="Header"/>
        <w:tabs>
          <w:tab w:val="clear" w:pos="4320"/>
          <w:tab w:val="clear" w:pos="8640"/>
        </w:tabs>
        <w:rPr>
          <w:rFonts w:ascii="Arial Narrow" w:hAnsi="Arial Narrow"/>
        </w:rPr>
      </w:pPr>
    </w:p>
    <w:p w14:paraId="5222B743" w14:textId="77777777" w:rsidR="00D41B7A" w:rsidRDefault="00D41B7A" w:rsidP="00D41B7A">
      <w:pPr>
        <w:pStyle w:val="Header"/>
        <w:tabs>
          <w:tab w:val="clear" w:pos="4320"/>
          <w:tab w:val="clear" w:pos="8640"/>
        </w:tabs>
        <w:rPr>
          <w:rFonts w:ascii="Arial Narrow" w:hAnsi="Arial Narrow"/>
          <w:b/>
          <w:bCs/>
          <w:caps/>
        </w:rPr>
      </w:pPr>
    </w:p>
    <w:p w14:paraId="18DD640D" w14:textId="77777777" w:rsidR="00D41B7A" w:rsidRDefault="00D41B7A" w:rsidP="00D41B7A"/>
    <w:p w14:paraId="005410FB" w14:textId="2CBED1A1" w:rsidR="00D41B7A" w:rsidRPr="00C34784" w:rsidRDefault="00AD1881" w:rsidP="00D41B7A">
      <w:pPr>
        <w:pStyle w:val="Heading1"/>
        <w:pBdr>
          <w:top w:val="single" w:sz="4" w:space="1" w:color="auto"/>
          <w:bottom w:val="single" w:sz="4" w:space="1" w:color="auto"/>
        </w:pBdr>
        <w:ind w:left="1980" w:right="1980"/>
        <w:rPr>
          <w:rFonts w:ascii="Calibri" w:hAnsi="Calibri"/>
          <w:caps/>
          <w:smallCaps w:val="0"/>
        </w:rPr>
      </w:pPr>
      <w:r>
        <w:rPr>
          <w:rFonts w:ascii="Calibri" w:hAnsi="Calibri"/>
          <w:caps/>
          <w:smallCaps w:val="0"/>
        </w:rPr>
        <w:t>20</w:t>
      </w:r>
      <w:r w:rsidR="00CB220A">
        <w:rPr>
          <w:rFonts w:ascii="Calibri" w:hAnsi="Calibri"/>
          <w:caps/>
          <w:smallCaps w:val="0"/>
        </w:rPr>
        <w:t>20</w:t>
      </w:r>
      <w:r w:rsidR="00D41B7A" w:rsidRPr="00C34784">
        <w:rPr>
          <w:rFonts w:ascii="Calibri" w:hAnsi="Calibri"/>
          <w:caps/>
          <w:smallCaps w:val="0"/>
        </w:rPr>
        <w:t xml:space="preserve"> Scholarship Application</w:t>
      </w:r>
    </w:p>
    <w:p w14:paraId="341C20E3" w14:textId="77777777" w:rsidR="00D41B7A" w:rsidRPr="00C34784" w:rsidRDefault="00D41B7A" w:rsidP="00D41B7A">
      <w:pPr>
        <w:pStyle w:val="Header"/>
        <w:tabs>
          <w:tab w:val="clear" w:pos="4320"/>
          <w:tab w:val="clear" w:pos="8640"/>
        </w:tabs>
        <w:rPr>
          <w:rFonts w:ascii="Calibri" w:hAnsi="Calibri"/>
          <w:b/>
          <w:bCs/>
          <w:caps/>
        </w:rPr>
      </w:pPr>
    </w:p>
    <w:p w14:paraId="362664AE" w14:textId="77777777" w:rsidR="00BD3CA4" w:rsidRPr="00C34784" w:rsidRDefault="00BD3CA4">
      <w:pPr>
        <w:pStyle w:val="Header"/>
        <w:tabs>
          <w:tab w:val="clear" w:pos="4320"/>
          <w:tab w:val="clear" w:pos="8640"/>
        </w:tabs>
        <w:jc w:val="center"/>
        <w:rPr>
          <w:rFonts w:ascii="Calibri" w:hAnsi="Calibri"/>
          <w:b/>
          <w:bCs/>
          <w:caps/>
        </w:rPr>
      </w:pPr>
      <w:r w:rsidRPr="00C34784">
        <w:rPr>
          <w:rFonts w:ascii="Calibri" w:hAnsi="Calibri"/>
          <w:b/>
          <w:bCs/>
          <w:caps/>
        </w:rPr>
        <w:t>Eligibility requirements AND GENERAL INFORMATION</w:t>
      </w:r>
    </w:p>
    <w:p w14:paraId="79F1429F" w14:textId="77777777" w:rsidR="00BD3CA4" w:rsidRPr="00C34784" w:rsidRDefault="00BD3CA4">
      <w:pPr>
        <w:pStyle w:val="Header"/>
        <w:numPr>
          <w:ilvl w:val="0"/>
          <w:numId w:val="11"/>
        </w:numPr>
        <w:tabs>
          <w:tab w:val="clear" w:pos="4320"/>
          <w:tab w:val="clear" w:pos="8640"/>
        </w:tabs>
        <w:jc w:val="both"/>
        <w:rPr>
          <w:rFonts w:ascii="Calibri" w:hAnsi="Calibri"/>
          <w:sz w:val="20"/>
          <w:szCs w:val="20"/>
        </w:rPr>
      </w:pPr>
      <w:r w:rsidRPr="00C34784">
        <w:rPr>
          <w:rFonts w:ascii="Calibri" w:hAnsi="Calibri"/>
          <w:sz w:val="20"/>
          <w:szCs w:val="20"/>
        </w:rPr>
        <w:t xml:space="preserve">These scholarships are intended for graduating high school students who plan to attend a four-year institution of higher learning.  Students must either have selected a college or completed the application process. </w:t>
      </w:r>
    </w:p>
    <w:p w14:paraId="3795BEAE" w14:textId="77777777" w:rsidR="00BD3CA4" w:rsidRPr="00C34784" w:rsidRDefault="00BD3CA4">
      <w:pPr>
        <w:pStyle w:val="Header"/>
        <w:tabs>
          <w:tab w:val="clear" w:pos="4320"/>
          <w:tab w:val="clear" w:pos="8640"/>
          <w:tab w:val="num" w:pos="720"/>
        </w:tabs>
        <w:jc w:val="both"/>
        <w:rPr>
          <w:rFonts w:ascii="Calibri" w:hAnsi="Calibri"/>
          <w:sz w:val="20"/>
          <w:szCs w:val="20"/>
        </w:rPr>
      </w:pPr>
    </w:p>
    <w:p w14:paraId="06C0E8DD" w14:textId="77777777" w:rsidR="00BD3CA4" w:rsidRPr="00C34784" w:rsidRDefault="00BD3CA4">
      <w:pPr>
        <w:pStyle w:val="level1"/>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both"/>
        <w:rPr>
          <w:rFonts w:ascii="Calibri" w:hAnsi="Calibri"/>
          <w:sz w:val="20"/>
        </w:rPr>
      </w:pPr>
      <w:r w:rsidRPr="00C34784">
        <w:rPr>
          <w:rFonts w:ascii="Calibri" w:hAnsi="Calibri"/>
          <w:sz w:val="20"/>
        </w:rPr>
        <w:t>All applicants must submit a current high school transcript.  The minimum GPA necessary for scholarship consideration is 2.50.</w:t>
      </w:r>
    </w:p>
    <w:p w14:paraId="31B21CFC" w14:textId="77777777" w:rsidR="00BD3CA4" w:rsidRPr="00C34784" w:rsidRDefault="00BD3CA4" w:rsidP="007B5926">
      <w:pPr>
        <w:widowControl w:val="0"/>
        <w:tabs>
          <w:tab w:val="left" w:pos="0"/>
          <w:tab w:val="left" w:pos="720"/>
        </w:tabs>
        <w:jc w:val="both"/>
        <w:rPr>
          <w:rFonts w:ascii="Calibri" w:hAnsi="Calibri"/>
          <w:sz w:val="20"/>
          <w:szCs w:val="20"/>
        </w:rPr>
      </w:pPr>
    </w:p>
    <w:p w14:paraId="190EB9F4" w14:textId="0C82F994" w:rsidR="00BD3CA4" w:rsidRPr="00C34784" w:rsidRDefault="00BD3CA4">
      <w:pPr>
        <w:pStyle w:val="level1"/>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both"/>
        <w:rPr>
          <w:rFonts w:ascii="Calibri" w:hAnsi="Calibri"/>
          <w:sz w:val="20"/>
        </w:rPr>
      </w:pPr>
      <w:r w:rsidRPr="00C34784">
        <w:rPr>
          <w:rFonts w:ascii="Calibri" w:hAnsi="Calibri"/>
          <w:sz w:val="20"/>
        </w:rPr>
        <w:t xml:space="preserve">To be considered for a scholarship, </w:t>
      </w:r>
      <w:r w:rsidR="000A1150" w:rsidRPr="00C34784">
        <w:rPr>
          <w:rFonts w:ascii="Calibri" w:hAnsi="Calibri"/>
          <w:sz w:val="20"/>
        </w:rPr>
        <w:t>all materials</w:t>
      </w:r>
      <w:r w:rsidRPr="00C34784">
        <w:rPr>
          <w:rFonts w:ascii="Calibri" w:hAnsi="Calibri"/>
          <w:sz w:val="20"/>
        </w:rPr>
        <w:t xml:space="preserve"> must be </w:t>
      </w:r>
      <w:r w:rsidRPr="00C34784">
        <w:rPr>
          <w:rFonts w:ascii="Calibri" w:hAnsi="Calibri"/>
          <w:b/>
          <w:bCs/>
          <w:sz w:val="20"/>
        </w:rPr>
        <w:t xml:space="preserve">RECEIVED </w:t>
      </w:r>
      <w:r w:rsidRPr="00C34784">
        <w:rPr>
          <w:rFonts w:ascii="Calibri" w:hAnsi="Calibri"/>
          <w:sz w:val="20"/>
        </w:rPr>
        <w:t xml:space="preserve">by </w:t>
      </w:r>
      <w:r w:rsidR="00516A2D">
        <w:rPr>
          <w:rFonts w:ascii="Calibri" w:hAnsi="Calibri"/>
          <w:b/>
          <w:color w:val="C00000"/>
          <w:sz w:val="20"/>
          <w:u w:val="single"/>
        </w:rPr>
        <w:t>SATURDAY, MARCH 1</w:t>
      </w:r>
      <w:r w:rsidR="003E5C67">
        <w:rPr>
          <w:rFonts w:ascii="Calibri" w:hAnsi="Calibri"/>
          <w:b/>
          <w:color w:val="C00000"/>
          <w:sz w:val="20"/>
          <w:u w:val="single"/>
        </w:rPr>
        <w:t>4</w:t>
      </w:r>
      <w:r w:rsidR="00516A2D">
        <w:rPr>
          <w:rFonts w:ascii="Calibri" w:hAnsi="Calibri"/>
          <w:b/>
          <w:color w:val="C00000"/>
          <w:sz w:val="20"/>
          <w:u w:val="single"/>
        </w:rPr>
        <w:t>, 20</w:t>
      </w:r>
      <w:r w:rsidR="003E5C67">
        <w:rPr>
          <w:rFonts w:ascii="Calibri" w:hAnsi="Calibri"/>
          <w:b/>
          <w:color w:val="C00000"/>
          <w:sz w:val="20"/>
          <w:u w:val="single"/>
        </w:rPr>
        <w:t>20</w:t>
      </w:r>
    </w:p>
    <w:p w14:paraId="65008747" w14:textId="77777777" w:rsidR="00BD3CA4" w:rsidRPr="00C34784" w:rsidRDefault="00BD3CA4">
      <w:pPr>
        <w:widowControl w:val="0"/>
        <w:tabs>
          <w:tab w:val="left" w:pos="0"/>
          <w:tab w:val="left" w:pos="720"/>
        </w:tabs>
        <w:ind w:left="720" w:hanging="360"/>
        <w:jc w:val="both"/>
        <w:rPr>
          <w:rFonts w:ascii="Calibri" w:hAnsi="Calibri"/>
          <w:b/>
          <w:sz w:val="20"/>
          <w:szCs w:val="20"/>
        </w:rPr>
      </w:pPr>
    </w:p>
    <w:p w14:paraId="60528D20" w14:textId="77777777" w:rsidR="00BD3CA4" w:rsidRPr="00C34784" w:rsidRDefault="00BD3CA4">
      <w:pPr>
        <w:pStyle w:val="level1"/>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both"/>
        <w:rPr>
          <w:rFonts w:ascii="Calibri" w:hAnsi="Calibri"/>
          <w:sz w:val="20"/>
        </w:rPr>
      </w:pPr>
      <w:r w:rsidRPr="00C34784">
        <w:rPr>
          <w:rFonts w:ascii="Calibri" w:hAnsi="Calibri"/>
          <w:sz w:val="20"/>
        </w:rPr>
        <w:t>Scholarship awards will be presented in the form of a certificate and check which will be made payable to the awardee in a manner that will not affect any college or university financial aid package.  The check will be dispersed upon receipt of proof of registration at a college or university.</w:t>
      </w:r>
    </w:p>
    <w:p w14:paraId="59FCF8C3" w14:textId="77777777" w:rsidR="00BD3CA4" w:rsidRPr="00C34784" w:rsidRDefault="00BD3CA4">
      <w:pPr>
        <w:widowControl w:val="0"/>
        <w:tabs>
          <w:tab w:val="left" w:pos="0"/>
          <w:tab w:val="left" w:pos="720"/>
        </w:tabs>
        <w:ind w:left="720" w:hanging="360"/>
        <w:jc w:val="both"/>
        <w:rPr>
          <w:rFonts w:ascii="Calibri" w:hAnsi="Calibri"/>
          <w:sz w:val="20"/>
          <w:szCs w:val="20"/>
        </w:rPr>
      </w:pPr>
    </w:p>
    <w:p w14:paraId="58E03F82" w14:textId="450DA8DC" w:rsidR="00BD3CA4" w:rsidRPr="00C34784" w:rsidRDefault="00BD3CA4">
      <w:pPr>
        <w:pStyle w:val="level1"/>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both"/>
        <w:rPr>
          <w:rFonts w:ascii="Calibri" w:hAnsi="Calibri"/>
          <w:sz w:val="20"/>
        </w:rPr>
      </w:pPr>
      <w:r w:rsidRPr="00C34784">
        <w:rPr>
          <w:rFonts w:ascii="Calibri" w:hAnsi="Calibri"/>
          <w:sz w:val="20"/>
        </w:rPr>
        <w:t xml:space="preserve">Recognition of our scholarship winners will occur at the </w:t>
      </w:r>
      <w:r w:rsidR="00D41B7A" w:rsidRPr="00C34784">
        <w:rPr>
          <w:rFonts w:ascii="Calibri" w:hAnsi="Calibri"/>
          <w:sz w:val="20"/>
        </w:rPr>
        <w:t xml:space="preserve">Dr. George A. Patterson </w:t>
      </w:r>
      <w:r w:rsidRPr="00C34784">
        <w:rPr>
          <w:rFonts w:ascii="Calibri" w:hAnsi="Calibri"/>
          <w:sz w:val="20"/>
        </w:rPr>
        <w:t xml:space="preserve">Scholarship Luncheon </w:t>
      </w:r>
      <w:r w:rsidR="00D41B7A" w:rsidRPr="00C34784">
        <w:rPr>
          <w:rFonts w:ascii="Calibri" w:hAnsi="Calibri"/>
          <w:color w:val="000000"/>
          <w:sz w:val="20"/>
        </w:rPr>
        <w:t xml:space="preserve">on </w:t>
      </w:r>
      <w:r w:rsidR="00A45FA4">
        <w:rPr>
          <w:rFonts w:ascii="Calibri" w:hAnsi="Calibri"/>
          <w:color w:val="000000"/>
          <w:sz w:val="20"/>
        </w:rPr>
        <w:t xml:space="preserve">Saturday, </w:t>
      </w:r>
      <w:r w:rsidR="00EA624A">
        <w:rPr>
          <w:rFonts w:ascii="Calibri" w:hAnsi="Calibri"/>
          <w:color w:val="000000"/>
          <w:sz w:val="20"/>
        </w:rPr>
        <w:t xml:space="preserve">April </w:t>
      </w:r>
      <w:r w:rsidR="00AD3E7C">
        <w:rPr>
          <w:rFonts w:ascii="Calibri" w:hAnsi="Calibri"/>
          <w:color w:val="000000"/>
          <w:sz w:val="20"/>
        </w:rPr>
        <w:t>18</w:t>
      </w:r>
      <w:r w:rsidR="00F3625C">
        <w:rPr>
          <w:rFonts w:ascii="Calibri" w:hAnsi="Calibri"/>
          <w:color w:val="000000"/>
          <w:sz w:val="20"/>
        </w:rPr>
        <w:t>, 20</w:t>
      </w:r>
      <w:r w:rsidR="00AD3E7C">
        <w:rPr>
          <w:rFonts w:ascii="Calibri" w:hAnsi="Calibri"/>
          <w:color w:val="000000"/>
          <w:sz w:val="20"/>
        </w:rPr>
        <w:t>20</w:t>
      </w:r>
      <w:r w:rsidRPr="00C34784">
        <w:rPr>
          <w:rFonts w:ascii="Calibri" w:hAnsi="Calibri"/>
          <w:color w:val="000000"/>
          <w:sz w:val="20"/>
        </w:rPr>
        <w:t xml:space="preserve"> at </w:t>
      </w:r>
      <w:r w:rsidR="00AD3E7C">
        <w:rPr>
          <w:rFonts w:ascii="Calibri" w:hAnsi="Calibri"/>
          <w:color w:val="000000"/>
          <w:sz w:val="20"/>
        </w:rPr>
        <w:t>The Marigold</w:t>
      </w:r>
      <w:r w:rsidR="00D41B7A" w:rsidRPr="00C34784">
        <w:rPr>
          <w:rFonts w:ascii="Calibri" w:hAnsi="Calibri"/>
          <w:color w:val="000000"/>
          <w:sz w:val="20"/>
        </w:rPr>
        <w:t xml:space="preserve"> in </w:t>
      </w:r>
      <w:r w:rsidR="00AD3E7C">
        <w:rPr>
          <w:rFonts w:ascii="Calibri" w:hAnsi="Calibri"/>
          <w:color w:val="000000"/>
          <w:sz w:val="20"/>
        </w:rPr>
        <w:t>Somerset</w:t>
      </w:r>
      <w:r w:rsidR="00D41B7A" w:rsidRPr="00C34784">
        <w:rPr>
          <w:rFonts w:ascii="Calibri" w:hAnsi="Calibri"/>
          <w:color w:val="000000"/>
          <w:sz w:val="20"/>
        </w:rPr>
        <w:t>, NJ</w:t>
      </w:r>
      <w:r w:rsidRPr="00C34784">
        <w:rPr>
          <w:rFonts w:ascii="Calibri" w:hAnsi="Calibri"/>
          <w:color w:val="000000"/>
          <w:sz w:val="20"/>
        </w:rPr>
        <w:t>.  The winner</w:t>
      </w:r>
      <w:r w:rsidR="0078761A">
        <w:rPr>
          <w:rFonts w:ascii="Calibri" w:hAnsi="Calibri"/>
          <w:color w:val="000000"/>
          <w:sz w:val="20"/>
        </w:rPr>
        <w:t>s</w:t>
      </w:r>
      <w:r w:rsidRPr="00C34784">
        <w:rPr>
          <w:rFonts w:ascii="Calibri" w:hAnsi="Calibri"/>
          <w:color w:val="000000"/>
          <w:sz w:val="20"/>
        </w:rPr>
        <w:t xml:space="preserve"> will be notified </w:t>
      </w:r>
      <w:r w:rsidR="00F3625C">
        <w:rPr>
          <w:rFonts w:ascii="Calibri" w:hAnsi="Calibri"/>
          <w:color w:val="000000"/>
          <w:sz w:val="20"/>
        </w:rPr>
        <w:t>t</w:t>
      </w:r>
      <w:r w:rsidR="0078761A">
        <w:rPr>
          <w:rFonts w:ascii="Calibri" w:hAnsi="Calibri"/>
          <w:color w:val="000000"/>
          <w:sz w:val="20"/>
        </w:rPr>
        <w:t>hree</w:t>
      </w:r>
      <w:r w:rsidRPr="00C34784">
        <w:rPr>
          <w:rFonts w:ascii="Calibri" w:hAnsi="Calibri"/>
          <w:color w:val="000000"/>
          <w:sz w:val="20"/>
        </w:rPr>
        <w:t xml:space="preserve"> weeks in advance.</w:t>
      </w:r>
    </w:p>
    <w:p w14:paraId="2DF142EE" w14:textId="77777777" w:rsidR="00BD3CA4" w:rsidRPr="00C34784" w:rsidRDefault="00BD3CA4">
      <w:pPr>
        <w:pStyle w:val="Header"/>
        <w:tabs>
          <w:tab w:val="clear" w:pos="4320"/>
          <w:tab w:val="clear" w:pos="8640"/>
        </w:tabs>
        <w:rPr>
          <w:rFonts w:ascii="Calibri" w:hAnsi="Calibri"/>
          <w:sz w:val="20"/>
          <w:szCs w:val="20"/>
        </w:rPr>
      </w:pPr>
    </w:p>
    <w:p w14:paraId="1BA18319" w14:textId="77777777" w:rsidR="00DB19EA" w:rsidRPr="00C34784" w:rsidRDefault="00DB19EA">
      <w:pPr>
        <w:pStyle w:val="Header"/>
        <w:tabs>
          <w:tab w:val="clear" w:pos="4320"/>
          <w:tab w:val="clear" w:pos="8640"/>
        </w:tabs>
        <w:rPr>
          <w:rFonts w:ascii="Calibri" w:hAnsi="Calibri"/>
          <w:sz w:val="20"/>
          <w:szCs w:val="20"/>
        </w:rPr>
      </w:pPr>
    </w:p>
    <w:p w14:paraId="1E2F195F" w14:textId="77777777" w:rsidR="00BD3CA4" w:rsidRPr="00C34784" w:rsidRDefault="00BD3CA4">
      <w:pPr>
        <w:pStyle w:val="Header"/>
        <w:tabs>
          <w:tab w:val="clear" w:pos="4320"/>
          <w:tab w:val="clear" w:pos="8640"/>
        </w:tabs>
        <w:rPr>
          <w:rFonts w:ascii="Calibri" w:hAnsi="Calibri"/>
          <w:b/>
          <w:bCs/>
          <w:sz w:val="20"/>
          <w:szCs w:val="20"/>
        </w:rPr>
      </w:pPr>
      <w:r w:rsidRPr="00C34784">
        <w:rPr>
          <w:rFonts w:ascii="Calibri" w:hAnsi="Calibri"/>
          <w:b/>
          <w:bCs/>
          <w:sz w:val="20"/>
          <w:szCs w:val="20"/>
        </w:rPr>
        <w:t>Please submit the following with the completed application:</w:t>
      </w:r>
    </w:p>
    <w:p w14:paraId="0FED0956" w14:textId="77777777" w:rsidR="00BD3CA4" w:rsidRPr="00C34784" w:rsidRDefault="00BD3CA4">
      <w:pPr>
        <w:pStyle w:val="Header"/>
        <w:numPr>
          <w:ilvl w:val="0"/>
          <w:numId w:val="4"/>
        </w:numPr>
        <w:tabs>
          <w:tab w:val="clear" w:pos="4320"/>
          <w:tab w:val="clear" w:pos="8640"/>
        </w:tabs>
        <w:rPr>
          <w:rFonts w:ascii="Calibri" w:hAnsi="Calibri"/>
          <w:sz w:val="20"/>
          <w:szCs w:val="20"/>
        </w:rPr>
      </w:pPr>
      <w:r w:rsidRPr="00C34784">
        <w:rPr>
          <w:rFonts w:ascii="Calibri" w:hAnsi="Calibri"/>
          <w:sz w:val="20"/>
          <w:szCs w:val="20"/>
        </w:rPr>
        <w:t>Personal Data Page (may include a resume as well)</w:t>
      </w:r>
    </w:p>
    <w:p w14:paraId="138BE816" w14:textId="77777777" w:rsidR="00BD3CA4" w:rsidRPr="00C34784" w:rsidRDefault="00BD3CA4">
      <w:pPr>
        <w:pStyle w:val="Header"/>
        <w:numPr>
          <w:ilvl w:val="0"/>
          <w:numId w:val="4"/>
        </w:numPr>
        <w:tabs>
          <w:tab w:val="clear" w:pos="4320"/>
          <w:tab w:val="clear" w:pos="8640"/>
        </w:tabs>
        <w:rPr>
          <w:rFonts w:ascii="Calibri" w:hAnsi="Calibri"/>
          <w:sz w:val="20"/>
          <w:szCs w:val="20"/>
        </w:rPr>
      </w:pPr>
      <w:r w:rsidRPr="00C34784">
        <w:rPr>
          <w:rFonts w:ascii="Calibri" w:hAnsi="Calibri"/>
          <w:sz w:val="20"/>
          <w:szCs w:val="20"/>
        </w:rPr>
        <w:t>Two letters of recommendation</w:t>
      </w:r>
    </w:p>
    <w:p w14:paraId="79533E2C" w14:textId="77777777" w:rsidR="00BD3CA4" w:rsidRPr="00C34784" w:rsidRDefault="00BD3CA4">
      <w:pPr>
        <w:pStyle w:val="Header"/>
        <w:numPr>
          <w:ilvl w:val="1"/>
          <w:numId w:val="4"/>
        </w:numPr>
        <w:tabs>
          <w:tab w:val="clear" w:pos="4320"/>
          <w:tab w:val="clear" w:pos="8640"/>
        </w:tabs>
        <w:rPr>
          <w:rFonts w:ascii="Calibri" w:hAnsi="Calibri"/>
          <w:i/>
          <w:iCs/>
          <w:sz w:val="20"/>
          <w:szCs w:val="20"/>
        </w:rPr>
      </w:pPr>
      <w:r w:rsidRPr="00C34784">
        <w:rPr>
          <w:rFonts w:ascii="Calibri" w:hAnsi="Calibri"/>
          <w:i/>
          <w:iCs/>
          <w:sz w:val="20"/>
          <w:szCs w:val="20"/>
        </w:rPr>
        <w:t>One must be from a teacher or guidance counselor</w:t>
      </w:r>
    </w:p>
    <w:p w14:paraId="0985284E" w14:textId="77777777" w:rsidR="00BD3CA4" w:rsidRPr="00C34784" w:rsidRDefault="00BD3CA4">
      <w:pPr>
        <w:pStyle w:val="Header"/>
        <w:numPr>
          <w:ilvl w:val="1"/>
          <w:numId w:val="4"/>
        </w:numPr>
        <w:tabs>
          <w:tab w:val="clear" w:pos="4320"/>
          <w:tab w:val="clear" w:pos="8640"/>
        </w:tabs>
        <w:rPr>
          <w:rFonts w:ascii="Calibri" w:hAnsi="Calibri"/>
          <w:i/>
          <w:iCs/>
          <w:sz w:val="20"/>
          <w:szCs w:val="20"/>
        </w:rPr>
      </w:pPr>
      <w:r w:rsidRPr="00C34784">
        <w:rPr>
          <w:rFonts w:ascii="Calibri" w:hAnsi="Calibri"/>
          <w:i/>
          <w:iCs/>
          <w:sz w:val="20"/>
          <w:szCs w:val="20"/>
        </w:rPr>
        <w:t>All letters must be typed</w:t>
      </w:r>
    </w:p>
    <w:p w14:paraId="5467F7CD" w14:textId="77777777" w:rsidR="00CD2BB4" w:rsidRPr="00C34784" w:rsidRDefault="00BD3CA4" w:rsidP="00CD2BB4">
      <w:pPr>
        <w:pStyle w:val="Header"/>
        <w:numPr>
          <w:ilvl w:val="0"/>
          <w:numId w:val="4"/>
        </w:numPr>
        <w:tabs>
          <w:tab w:val="clear" w:pos="4320"/>
          <w:tab w:val="clear" w:pos="8640"/>
        </w:tabs>
        <w:rPr>
          <w:rFonts w:ascii="Calibri" w:hAnsi="Calibri"/>
          <w:sz w:val="20"/>
          <w:szCs w:val="20"/>
        </w:rPr>
      </w:pPr>
      <w:r w:rsidRPr="00C34784">
        <w:rPr>
          <w:rFonts w:ascii="Calibri" w:hAnsi="Calibri"/>
          <w:sz w:val="20"/>
          <w:szCs w:val="20"/>
        </w:rPr>
        <w:t>An official copy of your high school transcript</w:t>
      </w:r>
    </w:p>
    <w:p w14:paraId="339A478B" w14:textId="77777777" w:rsidR="00CD2BB4" w:rsidRPr="00C34784" w:rsidRDefault="00CD2BB4" w:rsidP="00CD2BB4">
      <w:pPr>
        <w:pStyle w:val="Header"/>
        <w:numPr>
          <w:ilvl w:val="0"/>
          <w:numId w:val="4"/>
        </w:numPr>
        <w:tabs>
          <w:tab w:val="clear" w:pos="4320"/>
          <w:tab w:val="clear" w:pos="8640"/>
        </w:tabs>
        <w:rPr>
          <w:rFonts w:ascii="Calibri" w:hAnsi="Calibri"/>
          <w:sz w:val="20"/>
          <w:szCs w:val="20"/>
        </w:rPr>
      </w:pPr>
      <w:r w:rsidRPr="00C34784">
        <w:rPr>
          <w:rFonts w:ascii="Calibri" w:hAnsi="Calibri"/>
          <w:sz w:val="20"/>
          <w:szCs w:val="20"/>
        </w:rPr>
        <w:t>A photograph</w:t>
      </w:r>
    </w:p>
    <w:p w14:paraId="40B771B1" w14:textId="77777777" w:rsidR="00BD3CA4" w:rsidRPr="00C34784" w:rsidRDefault="00BD3CA4">
      <w:pPr>
        <w:pStyle w:val="Header"/>
        <w:numPr>
          <w:ilvl w:val="0"/>
          <w:numId w:val="4"/>
        </w:numPr>
        <w:tabs>
          <w:tab w:val="clear" w:pos="4320"/>
          <w:tab w:val="clear" w:pos="8640"/>
        </w:tabs>
        <w:rPr>
          <w:rFonts w:ascii="Calibri" w:hAnsi="Calibri"/>
          <w:sz w:val="20"/>
          <w:szCs w:val="20"/>
        </w:rPr>
      </w:pPr>
      <w:r w:rsidRPr="00C34784">
        <w:rPr>
          <w:rFonts w:ascii="Calibri" w:hAnsi="Calibri"/>
          <w:sz w:val="20"/>
          <w:szCs w:val="20"/>
        </w:rPr>
        <w:t>A 500 - 750 word essay answering the following question</w:t>
      </w:r>
      <w:r w:rsidR="00936147">
        <w:rPr>
          <w:rFonts w:ascii="Calibri" w:hAnsi="Calibri"/>
          <w:sz w:val="20"/>
          <w:szCs w:val="20"/>
        </w:rPr>
        <w:t>s</w:t>
      </w:r>
      <w:r w:rsidRPr="00C34784">
        <w:rPr>
          <w:rFonts w:ascii="Calibri" w:hAnsi="Calibri"/>
          <w:sz w:val="20"/>
          <w:szCs w:val="20"/>
        </w:rPr>
        <w:t>:</w:t>
      </w:r>
    </w:p>
    <w:p w14:paraId="5891771B" w14:textId="77777777" w:rsidR="00BD3CA4" w:rsidRPr="00C34784" w:rsidRDefault="00BD3CA4">
      <w:pPr>
        <w:pStyle w:val="Header"/>
        <w:tabs>
          <w:tab w:val="clear" w:pos="4320"/>
          <w:tab w:val="clear" w:pos="8640"/>
        </w:tabs>
        <w:ind w:left="360"/>
        <w:rPr>
          <w:rFonts w:ascii="Calibri" w:hAnsi="Calibri"/>
          <w:sz w:val="20"/>
          <w:szCs w:val="20"/>
        </w:rPr>
      </w:pPr>
    </w:p>
    <w:p w14:paraId="5F931E8C" w14:textId="77777777" w:rsidR="00BD3CA4" w:rsidRDefault="00BD3CA4" w:rsidP="004A7CFD">
      <w:pPr>
        <w:pStyle w:val="Header"/>
        <w:tabs>
          <w:tab w:val="clear" w:pos="4320"/>
          <w:tab w:val="clear" w:pos="8640"/>
        </w:tabs>
        <w:jc w:val="center"/>
        <w:rPr>
          <w:rFonts w:ascii="Calibri" w:hAnsi="Calibri"/>
          <w:b/>
          <w:bCs/>
          <w:sz w:val="20"/>
          <w:szCs w:val="20"/>
        </w:rPr>
      </w:pPr>
      <w:r w:rsidRPr="00C34784">
        <w:rPr>
          <w:rFonts w:ascii="Calibri" w:hAnsi="Calibri"/>
          <w:b/>
          <w:bCs/>
          <w:sz w:val="20"/>
          <w:szCs w:val="20"/>
        </w:rPr>
        <w:t>“</w:t>
      </w:r>
      <w:r w:rsidR="00936147">
        <w:rPr>
          <w:rFonts w:ascii="Calibri" w:hAnsi="Calibri"/>
          <w:b/>
          <w:bCs/>
          <w:sz w:val="20"/>
          <w:szCs w:val="20"/>
        </w:rPr>
        <w:t>What do you believe has been your greatest accomplishment and why?”</w:t>
      </w:r>
    </w:p>
    <w:p w14:paraId="2A07D599" w14:textId="77777777" w:rsidR="00936147" w:rsidRPr="00C34784" w:rsidRDefault="00936147" w:rsidP="004A7CFD">
      <w:pPr>
        <w:pStyle w:val="Header"/>
        <w:tabs>
          <w:tab w:val="clear" w:pos="4320"/>
          <w:tab w:val="clear" w:pos="8640"/>
        </w:tabs>
        <w:jc w:val="center"/>
        <w:rPr>
          <w:rFonts w:ascii="Calibri" w:hAnsi="Calibri"/>
          <w:b/>
          <w:bCs/>
          <w:sz w:val="20"/>
          <w:szCs w:val="20"/>
        </w:rPr>
      </w:pPr>
      <w:r>
        <w:rPr>
          <w:rFonts w:ascii="Calibri" w:hAnsi="Calibri"/>
          <w:b/>
          <w:bCs/>
          <w:sz w:val="20"/>
          <w:szCs w:val="20"/>
        </w:rPr>
        <w:t>“ What did you need to overcome to be successful?”</w:t>
      </w:r>
    </w:p>
    <w:p w14:paraId="099A2846" w14:textId="77777777" w:rsidR="00BD3CA4" w:rsidRPr="00C34784" w:rsidRDefault="00BD3CA4">
      <w:pPr>
        <w:pStyle w:val="Header"/>
        <w:tabs>
          <w:tab w:val="clear" w:pos="4320"/>
          <w:tab w:val="clear" w:pos="8640"/>
        </w:tabs>
        <w:rPr>
          <w:rFonts w:ascii="Calibri" w:hAnsi="Calibri"/>
          <w:i/>
          <w:iCs/>
          <w:sz w:val="20"/>
          <w:szCs w:val="20"/>
        </w:rPr>
      </w:pPr>
    </w:p>
    <w:p w14:paraId="7A07C929" w14:textId="77777777" w:rsidR="00BD3CA4" w:rsidRPr="00C34784" w:rsidRDefault="00BD3CA4">
      <w:pPr>
        <w:pStyle w:val="Header"/>
        <w:tabs>
          <w:tab w:val="clear" w:pos="4320"/>
          <w:tab w:val="clear" w:pos="8640"/>
        </w:tabs>
        <w:rPr>
          <w:rFonts w:ascii="Calibri" w:hAnsi="Calibri"/>
          <w:b/>
          <w:bCs/>
          <w:sz w:val="20"/>
          <w:szCs w:val="20"/>
        </w:rPr>
      </w:pPr>
      <w:r w:rsidRPr="00C34784">
        <w:rPr>
          <w:rFonts w:ascii="Calibri" w:hAnsi="Calibri"/>
          <w:b/>
          <w:bCs/>
          <w:sz w:val="20"/>
          <w:szCs w:val="20"/>
        </w:rPr>
        <w:t>All materials must be mailed directly to:</w:t>
      </w:r>
    </w:p>
    <w:p w14:paraId="17BD31E4" w14:textId="77777777" w:rsidR="00BD3CA4" w:rsidRPr="00C34784" w:rsidRDefault="00BD3CA4">
      <w:pPr>
        <w:pStyle w:val="Header"/>
        <w:tabs>
          <w:tab w:val="clear" w:pos="4320"/>
          <w:tab w:val="clear" w:pos="8640"/>
        </w:tabs>
        <w:rPr>
          <w:rFonts w:ascii="Calibri" w:hAnsi="Calibri"/>
          <w:i/>
          <w:iCs/>
          <w:sz w:val="20"/>
          <w:szCs w:val="20"/>
        </w:rPr>
      </w:pPr>
    </w:p>
    <w:p w14:paraId="502FC561" w14:textId="77777777" w:rsidR="00BD3CA4" w:rsidRPr="00936147" w:rsidRDefault="00BD3CA4">
      <w:pPr>
        <w:jc w:val="center"/>
        <w:rPr>
          <w:rFonts w:ascii="Calibri" w:hAnsi="Calibri"/>
          <w:b/>
          <w:bCs/>
          <w:smallCaps/>
          <w:sz w:val="22"/>
          <w:szCs w:val="20"/>
        </w:rPr>
      </w:pPr>
      <w:r w:rsidRPr="00936147">
        <w:rPr>
          <w:rFonts w:ascii="Calibri" w:hAnsi="Calibri"/>
          <w:b/>
          <w:bCs/>
          <w:smallCaps/>
          <w:sz w:val="22"/>
          <w:szCs w:val="20"/>
        </w:rPr>
        <w:t>The DIAMOND Foundation, Inc.</w:t>
      </w:r>
    </w:p>
    <w:p w14:paraId="53B3F400" w14:textId="77777777" w:rsidR="000A1150" w:rsidRPr="00936147" w:rsidRDefault="000A1150" w:rsidP="000A1150">
      <w:pPr>
        <w:jc w:val="center"/>
        <w:rPr>
          <w:rFonts w:ascii="Calibri" w:hAnsi="Calibri"/>
          <w:b/>
          <w:bCs/>
          <w:smallCaps/>
          <w:sz w:val="22"/>
          <w:szCs w:val="20"/>
        </w:rPr>
      </w:pPr>
      <w:r w:rsidRPr="00936147">
        <w:rPr>
          <w:rFonts w:ascii="Calibri" w:hAnsi="Calibri"/>
          <w:b/>
          <w:bCs/>
          <w:smallCaps/>
          <w:sz w:val="22"/>
          <w:szCs w:val="20"/>
        </w:rPr>
        <w:t>ATTN: Scholarship Committee</w:t>
      </w:r>
    </w:p>
    <w:p w14:paraId="39A49511" w14:textId="74CB5416" w:rsidR="00BD3CA4" w:rsidRPr="00936147" w:rsidRDefault="0078761A">
      <w:pPr>
        <w:jc w:val="center"/>
        <w:rPr>
          <w:rFonts w:ascii="Calibri" w:hAnsi="Calibri"/>
          <w:b/>
          <w:bCs/>
          <w:smallCaps/>
          <w:sz w:val="22"/>
          <w:szCs w:val="20"/>
        </w:rPr>
      </w:pPr>
      <w:r>
        <w:rPr>
          <w:rFonts w:ascii="Calibri" w:hAnsi="Calibri"/>
          <w:b/>
          <w:bCs/>
          <w:smallCaps/>
          <w:sz w:val="22"/>
          <w:szCs w:val="20"/>
        </w:rPr>
        <w:t>93 S. Dover Avenue</w:t>
      </w:r>
    </w:p>
    <w:p w14:paraId="79F78AAF" w14:textId="54FBEE9F" w:rsidR="00BD3CA4" w:rsidRPr="00936147" w:rsidRDefault="00BD3CA4">
      <w:pPr>
        <w:pStyle w:val="Header"/>
        <w:tabs>
          <w:tab w:val="clear" w:pos="4320"/>
          <w:tab w:val="clear" w:pos="8640"/>
        </w:tabs>
        <w:jc w:val="center"/>
        <w:rPr>
          <w:rFonts w:ascii="Calibri" w:hAnsi="Calibri"/>
          <w:b/>
          <w:bCs/>
          <w:smallCaps/>
          <w:sz w:val="22"/>
          <w:szCs w:val="20"/>
        </w:rPr>
      </w:pPr>
      <w:smartTag w:uri="urn:schemas-microsoft-com:office:smarttags" w:element="City">
        <w:r w:rsidRPr="00936147">
          <w:rPr>
            <w:rFonts w:ascii="Calibri" w:hAnsi="Calibri"/>
            <w:b/>
            <w:bCs/>
            <w:smallCaps/>
            <w:sz w:val="22"/>
            <w:szCs w:val="20"/>
          </w:rPr>
          <w:t>Somerset</w:t>
        </w:r>
      </w:smartTag>
      <w:r w:rsidRPr="00936147">
        <w:rPr>
          <w:rFonts w:ascii="Calibri" w:hAnsi="Calibri"/>
          <w:b/>
          <w:bCs/>
          <w:smallCaps/>
          <w:sz w:val="22"/>
          <w:szCs w:val="20"/>
        </w:rPr>
        <w:t>, NJ 088</w:t>
      </w:r>
      <w:r w:rsidR="0078761A">
        <w:rPr>
          <w:rFonts w:ascii="Calibri" w:hAnsi="Calibri"/>
          <w:b/>
          <w:bCs/>
          <w:smallCaps/>
          <w:sz w:val="22"/>
          <w:szCs w:val="20"/>
        </w:rPr>
        <w:t>73</w:t>
      </w:r>
    </w:p>
    <w:p w14:paraId="28904FCA" w14:textId="77777777" w:rsidR="00BD3CA4" w:rsidRPr="00C34784" w:rsidRDefault="00BD3CA4">
      <w:pPr>
        <w:pStyle w:val="Header"/>
        <w:tabs>
          <w:tab w:val="clear" w:pos="4320"/>
          <w:tab w:val="clear" w:pos="8640"/>
        </w:tabs>
        <w:rPr>
          <w:rFonts w:ascii="Calibri" w:hAnsi="Calibri"/>
          <w:sz w:val="20"/>
          <w:szCs w:val="20"/>
        </w:rPr>
      </w:pPr>
    </w:p>
    <w:p w14:paraId="4351C7BB" w14:textId="77777777" w:rsidR="00BD3CA4" w:rsidRPr="00C34784" w:rsidRDefault="00BD3CA4">
      <w:pPr>
        <w:pStyle w:val="Header"/>
        <w:tabs>
          <w:tab w:val="clear" w:pos="4320"/>
          <w:tab w:val="clear" w:pos="8640"/>
        </w:tabs>
        <w:rPr>
          <w:rFonts w:ascii="Calibri" w:hAnsi="Calibri"/>
          <w:sz w:val="20"/>
          <w:szCs w:val="20"/>
        </w:rPr>
      </w:pPr>
      <w:r w:rsidRPr="00C34784">
        <w:rPr>
          <w:rFonts w:ascii="Calibri" w:hAnsi="Calibri"/>
          <w:sz w:val="20"/>
          <w:szCs w:val="20"/>
        </w:rPr>
        <w:tab/>
      </w:r>
    </w:p>
    <w:p w14:paraId="3368387C" w14:textId="44279497" w:rsidR="004A7CFD" w:rsidRPr="00185D0E" w:rsidRDefault="00BD3CA4" w:rsidP="004A7CFD">
      <w:pPr>
        <w:pStyle w:val="Heading3"/>
        <w:rPr>
          <w:rFonts w:ascii="Arial Narrow" w:hAnsi="Arial Narrow"/>
          <w:bCs w:val="0"/>
          <w:caps/>
          <w:sz w:val="28"/>
          <w:szCs w:val="28"/>
        </w:rPr>
      </w:pPr>
      <w:r w:rsidRPr="00C34784">
        <w:rPr>
          <w:rFonts w:ascii="Calibri" w:hAnsi="Calibri"/>
          <w:bCs w:val="0"/>
          <w:caps/>
          <w:sz w:val="28"/>
          <w:szCs w:val="28"/>
        </w:rPr>
        <w:t xml:space="preserve">Application Deadline: </w:t>
      </w:r>
      <w:r w:rsidR="00B47259" w:rsidRPr="00C34784">
        <w:rPr>
          <w:rFonts w:ascii="Calibri" w:hAnsi="Calibri"/>
          <w:bCs w:val="0"/>
          <w:caps/>
          <w:sz w:val="28"/>
          <w:szCs w:val="28"/>
        </w:rPr>
        <w:t>SATURDAY</w:t>
      </w:r>
      <w:r w:rsidRPr="00C34784">
        <w:rPr>
          <w:rFonts w:ascii="Calibri" w:hAnsi="Calibri"/>
          <w:bCs w:val="0"/>
          <w:caps/>
          <w:sz w:val="28"/>
          <w:szCs w:val="28"/>
        </w:rPr>
        <w:t xml:space="preserve">, </w:t>
      </w:r>
      <w:r w:rsidR="00516A2D">
        <w:rPr>
          <w:rFonts w:ascii="Calibri" w:hAnsi="Calibri"/>
          <w:bCs w:val="0"/>
          <w:caps/>
          <w:sz w:val="28"/>
          <w:szCs w:val="28"/>
        </w:rPr>
        <w:t>MARCH 1</w:t>
      </w:r>
      <w:r w:rsidR="0078761A">
        <w:rPr>
          <w:rFonts w:ascii="Calibri" w:hAnsi="Calibri"/>
          <w:bCs w:val="0"/>
          <w:caps/>
          <w:sz w:val="28"/>
          <w:szCs w:val="28"/>
        </w:rPr>
        <w:t>4</w:t>
      </w:r>
      <w:r w:rsidR="00516A2D">
        <w:rPr>
          <w:rFonts w:ascii="Calibri" w:hAnsi="Calibri"/>
          <w:bCs w:val="0"/>
          <w:caps/>
          <w:sz w:val="28"/>
          <w:szCs w:val="28"/>
        </w:rPr>
        <w:t>, 20</w:t>
      </w:r>
      <w:r w:rsidR="0078761A">
        <w:rPr>
          <w:rFonts w:ascii="Calibri" w:hAnsi="Calibri"/>
          <w:bCs w:val="0"/>
          <w:caps/>
          <w:sz w:val="28"/>
          <w:szCs w:val="28"/>
        </w:rPr>
        <w:t>20</w:t>
      </w:r>
      <w:r w:rsidRPr="00185D0E">
        <w:rPr>
          <w:rFonts w:ascii="Arial Narrow" w:hAnsi="Arial Narrow"/>
          <w:bCs w:val="0"/>
          <w:caps/>
          <w:sz w:val="28"/>
          <w:szCs w:val="28"/>
        </w:rPr>
        <w:br w:type="page"/>
      </w:r>
    </w:p>
    <w:p w14:paraId="404BC7EF" w14:textId="3DE2B778" w:rsidR="00185D0E" w:rsidRDefault="00864CDB" w:rsidP="00185D0E">
      <w:r>
        <w:rPr>
          <w:rFonts w:ascii="Arial Narrow" w:hAnsi="Arial Narrow"/>
          <w:noProof/>
        </w:rPr>
        <w:lastRenderedPageBreak/>
        <mc:AlternateContent>
          <mc:Choice Requires="wpg">
            <w:drawing>
              <wp:anchor distT="0" distB="0" distL="114300" distR="114300" simplePos="0" relativeHeight="251657728" behindDoc="0" locked="0" layoutInCell="1" allowOverlap="1" wp14:anchorId="19887F22" wp14:editId="53DF7044">
                <wp:simplePos x="0" y="0"/>
                <wp:positionH relativeFrom="column">
                  <wp:posOffset>-114300</wp:posOffset>
                </wp:positionH>
                <wp:positionV relativeFrom="paragraph">
                  <wp:posOffset>-203835</wp:posOffset>
                </wp:positionV>
                <wp:extent cx="5943600" cy="1257300"/>
                <wp:effectExtent l="28575" t="33655" r="0" b="4445"/>
                <wp:wrapNone/>
                <wp:docPr id="1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57300"/>
                          <a:chOff x="107213400" y="105613200"/>
                          <a:chExt cx="5943600" cy="1257300"/>
                        </a:xfrm>
                      </wpg:grpSpPr>
                      <wpg:grpSp>
                        <wpg:cNvPr id="12" name="Group 125"/>
                        <wpg:cNvGrpSpPr>
                          <a:grpSpLocks/>
                        </wpg:cNvGrpSpPr>
                        <wpg:grpSpPr bwMode="auto">
                          <a:xfrm>
                            <a:off x="107213400" y="105613200"/>
                            <a:ext cx="5943600" cy="1257300"/>
                            <a:chOff x="107213400" y="105613200"/>
                            <a:chExt cx="5943600" cy="1257300"/>
                          </a:xfrm>
                        </wpg:grpSpPr>
                        <wpg:grpSp>
                          <wpg:cNvPr id="13" name="Group 126"/>
                          <wpg:cNvGrpSpPr>
                            <a:grpSpLocks/>
                          </wpg:cNvGrpSpPr>
                          <wpg:grpSpPr bwMode="auto">
                            <a:xfrm>
                              <a:off x="107213400" y="105613200"/>
                              <a:ext cx="800100" cy="914400"/>
                              <a:chOff x="6300" y="4860"/>
                              <a:chExt cx="1260" cy="1620"/>
                            </a:xfrm>
                          </wpg:grpSpPr>
                          <wps:wsp>
                            <wps:cNvPr id="14" name="Rectangle 127"/>
                            <wps:cNvSpPr>
                              <a:spLocks noChangeArrowheads="1"/>
                            </wps:cNvSpPr>
                            <wps:spPr bwMode="auto">
                              <a:xfrm>
                                <a:off x="6300" y="4860"/>
                                <a:ext cx="1260" cy="1620"/>
                              </a:xfrm>
                              <a:prstGeom prst="rect">
                                <a:avLst/>
                              </a:prstGeom>
                              <a:solidFill>
                                <a:srgbClr val="800000"/>
                              </a:solidFill>
                              <a:ln w="57150" cmpd="thinThick">
                                <a:solidFill>
                                  <a:srgbClr val="000000"/>
                                </a:solidFill>
                                <a:miter lim="800000"/>
                                <a:headEnd/>
                                <a:tailEnd/>
                              </a:ln>
                            </wps:spPr>
                            <wps:bodyPr rot="0" vert="horz" wrap="square" lIns="91440" tIns="45720" rIns="91440" bIns="45720" anchor="t" anchorCtr="0" upright="1">
                              <a:noAutofit/>
                            </wps:bodyPr>
                          </wps:wsp>
                          <wps:wsp>
                            <wps:cNvPr id="15" name="Rectangle 128"/>
                            <wps:cNvSpPr>
                              <a:spLocks noChangeArrowheads="1"/>
                            </wps:cNvSpPr>
                            <wps:spPr bwMode="auto">
                              <a:xfrm>
                                <a:off x="6618" y="5137"/>
                                <a:ext cx="624" cy="1066"/>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 name="Group 129"/>
                            <wpg:cNvGrpSpPr>
                              <a:grpSpLocks/>
                            </wpg:cNvGrpSpPr>
                            <wpg:grpSpPr bwMode="auto">
                              <a:xfrm>
                                <a:off x="6618" y="5137"/>
                                <a:ext cx="624" cy="990"/>
                                <a:chOff x="3600" y="5940"/>
                                <a:chExt cx="1440" cy="2703"/>
                              </a:xfrm>
                            </wpg:grpSpPr>
                            <pic:pic xmlns:pic="http://schemas.openxmlformats.org/drawingml/2006/picture">
                              <pic:nvPicPr>
                                <pic:cNvPr id="17" name="Picture 130" descr="Reaching hand"/>
                                <pic:cNvPicPr>
                                  <a:picLocks noChangeAspect="1" noChangeArrowheads="1"/>
                                </pic:cNvPicPr>
                              </pic:nvPicPr>
                              <pic:blipFill>
                                <a:blip r:embed="rId7" cstate="print">
                                  <a:extLst>
                                    <a:ext uri="{28A0092B-C50C-407E-A947-70E740481C1C}">
                                      <a14:useLocalDpi xmlns:a14="http://schemas.microsoft.com/office/drawing/2010/main" val="0"/>
                                    </a:ext>
                                  </a:extLst>
                                </a:blip>
                                <a:srcRect b="34723"/>
                                <a:stretch>
                                  <a:fillRect/>
                                </a:stretch>
                              </pic:blipFill>
                              <pic:spPr bwMode="auto">
                                <a:xfrm>
                                  <a:off x="3600" y="5940"/>
                                  <a:ext cx="1440" cy="2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31" descr="Diamond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60" y="6120"/>
                                  <a:ext cx="590" cy="688"/>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9" name="Text Box 132"/>
                          <wps:cNvSpPr txBox="1">
                            <a:spLocks noChangeArrowheads="1"/>
                          </wps:cNvSpPr>
                          <wps:spPr bwMode="auto">
                            <a:xfrm>
                              <a:off x="107613450" y="105613200"/>
                              <a:ext cx="55435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97C2" w14:textId="77777777" w:rsidR="005806D2" w:rsidRDefault="005806D2" w:rsidP="00185D0E">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32B399FC" w14:textId="77777777" w:rsidR="005806D2" w:rsidRDefault="005806D2" w:rsidP="00185D0E">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2F272E57" w14:textId="77777777" w:rsidR="005806D2" w:rsidRDefault="005806D2" w:rsidP="00185D0E">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0D2998A0" w14:textId="77777777" w:rsidR="005806D2" w:rsidRDefault="005806D2" w:rsidP="00185D0E">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0FD0DD83" w14:textId="77777777" w:rsidR="005806D2" w:rsidRDefault="005806D2" w:rsidP="00185D0E">
                                <w:pPr>
                                  <w:widowControl w:val="0"/>
                                  <w:ind w:right="420"/>
                                  <w:rPr>
                                    <w:color w:val="000000"/>
                                    <w:sz w:val="20"/>
                                    <w:szCs w:val="20"/>
                                    <w:lang w:val="en"/>
                                  </w:rPr>
                                </w:pPr>
                              </w:p>
                            </w:txbxContent>
                          </wps:txbx>
                          <wps:bodyPr rot="0" vert="horz" wrap="square" lIns="91440" tIns="45720" rIns="91440" bIns="45720" anchor="t" anchorCtr="0" upright="1">
                            <a:noAutofit/>
                          </wps:bodyPr>
                        </wps:wsp>
                      </wpg:grpSp>
                      <wps:wsp>
                        <wps:cNvPr id="20" name="Line 133"/>
                        <wps:cNvCnPr>
                          <a:cxnSpLocks noChangeShapeType="1"/>
                        </wps:cNvCnPr>
                        <wps:spPr bwMode="auto">
                          <a:xfrm>
                            <a:off x="108070650" y="105956100"/>
                            <a:ext cx="46291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9887F22" id="Group 124" o:spid="_x0000_s1046" style="position:absolute;margin-left:-9pt;margin-top:-16.05pt;width:468pt;height:99pt;z-index:251657728" coordorigin="1072134,1056132" coordsize="59436,1257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">
                <v:group id="Group 125" o:spid="_x0000_s1047" style="position:absolute;left:1072134;top:1056132;width:59436;height:12573" coordorigin="1072134,1056132" coordsize="5943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26" o:spid="_x0000_s1048" style="position:absolute;left:1072134;top:1056132;width:8001;height:9144" coordorigin="6300,4860" coordsize="12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27" o:spid="_x0000_s1049" style="position:absolute;left:6300;top:4860;width:12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" fillcolor="maroon" strokeweight="4.5pt">
                      <v:stroke linestyle="thinThick"/>
                    </v:rect>
                    <v:rect id="Rectangle 128" o:spid="_x0000_s1050" style="position:absolute;left:6618;top:5137;width:624;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group id="Group 129" o:spid="_x0000_s1051" style="position:absolute;left:6618;top:5137;width:624;height:990" coordorigin="3600,5940" coordsize="1440,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30" o:spid="_x0000_s1052" type="#_x0000_t75" alt="Reaching hand" style="position:absolute;left:3600;top:5940;width:1440;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">
                        <v:imagedata r:id="rId9" o:title="Reaching hand" cropbottom="22756f"/>
                      </v:shape>
                      <v:shape id="Picture 131" o:spid="_x0000_s1053" type="#_x0000_t75" alt="Diamond outline" style="position:absolute;left:3960;top:6120;width:590;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">
                        <v:imagedata r:id="rId10" o:title="Diamond outline"/>
                      </v:shape>
                    </v:group>
                  </v:group>
                  <v:shape id="Text Box 132" o:spid="_x0000_s1054" type="#_x0000_t202" style="position:absolute;left:1076134;top:1056132;width:5543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3FD97C2" w14:textId="77777777" w:rsidR="005806D2" w:rsidRDefault="005806D2" w:rsidP="00185D0E">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32B399FC" w14:textId="77777777" w:rsidR="005806D2" w:rsidRDefault="005806D2" w:rsidP="00185D0E">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2F272E57" w14:textId="77777777" w:rsidR="005806D2" w:rsidRDefault="005806D2" w:rsidP="00185D0E">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0D2998A0" w14:textId="77777777" w:rsidR="005806D2" w:rsidRDefault="005806D2" w:rsidP="00185D0E">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0FD0DD83" w14:textId="77777777" w:rsidR="005806D2" w:rsidRDefault="005806D2" w:rsidP="00185D0E">
                          <w:pPr>
                            <w:widowControl w:val="0"/>
                            <w:ind w:right="420"/>
                            <w:rPr>
                              <w:color w:val="000000"/>
                              <w:sz w:val="20"/>
                              <w:szCs w:val="20"/>
                              <w:lang w:val="en"/>
                            </w:rPr>
                          </w:pPr>
                        </w:p>
                      </w:txbxContent>
                    </v:textbox>
                  </v:shape>
                </v:group>
                <v:line id="Line 133" o:spid="_x0000_s1055" style="position:absolute;visibility:visible;mso-wrap-style:square" from="1080706,1059561" to="1126998,105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">
                  <v:shadow color="#ccc"/>
                </v:line>
              </v:group>
            </w:pict>
          </mc:Fallback>
        </mc:AlternateContent>
      </w:r>
    </w:p>
    <w:p w14:paraId="36420254" w14:textId="77777777" w:rsidR="00185D0E" w:rsidRDefault="00185D0E" w:rsidP="00185D0E">
      <w:pPr>
        <w:pStyle w:val="Header"/>
        <w:tabs>
          <w:tab w:val="clear" w:pos="4320"/>
          <w:tab w:val="clear" w:pos="8640"/>
        </w:tabs>
        <w:rPr>
          <w:rFonts w:ascii="Arial Narrow" w:hAnsi="Arial Narrow"/>
        </w:rPr>
      </w:pPr>
    </w:p>
    <w:p w14:paraId="1D601693" w14:textId="77777777" w:rsidR="00185D0E" w:rsidRDefault="00185D0E" w:rsidP="00185D0E">
      <w:pPr>
        <w:pStyle w:val="Header"/>
        <w:tabs>
          <w:tab w:val="clear" w:pos="4320"/>
          <w:tab w:val="clear" w:pos="8640"/>
        </w:tabs>
        <w:rPr>
          <w:rFonts w:ascii="Arial Narrow" w:hAnsi="Arial Narrow"/>
        </w:rPr>
      </w:pPr>
    </w:p>
    <w:p w14:paraId="0A4ED8E0" w14:textId="77777777" w:rsidR="00185D0E" w:rsidRDefault="00185D0E" w:rsidP="00185D0E">
      <w:pPr>
        <w:pStyle w:val="Header"/>
        <w:tabs>
          <w:tab w:val="clear" w:pos="4320"/>
          <w:tab w:val="clear" w:pos="8640"/>
        </w:tabs>
        <w:rPr>
          <w:rFonts w:ascii="Arial Narrow" w:hAnsi="Arial Narrow"/>
        </w:rPr>
      </w:pPr>
    </w:p>
    <w:p w14:paraId="0DE2CA31" w14:textId="77777777" w:rsidR="00185D0E" w:rsidRDefault="00185D0E" w:rsidP="00185D0E">
      <w:pPr>
        <w:pStyle w:val="Header"/>
        <w:tabs>
          <w:tab w:val="clear" w:pos="4320"/>
          <w:tab w:val="clear" w:pos="8640"/>
        </w:tabs>
        <w:rPr>
          <w:rFonts w:ascii="Arial Narrow" w:hAnsi="Arial Narrow"/>
        </w:rPr>
      </w:pPr>
    </w:p>
    <w:p w14:paraId="507371D9" w14:textId="77777777" w:rsidR="004A7CFD" w:rsidRDefault="004A7CFD" w:rsidP="004A7CFD"/>
    <w:p w14:paraId="77E36693" w14:textId="77777777" w:rsidR="00BD3CA4" w:rsidRPr="00C34784" w:rsidRDefault="00BD3CA4">
      <w:pPr>
        <w:pStyle w:val="Heading1"/>
        <w:pBdr>
          <w:top w:val="single" w:sz="4" w:space="1" w:color="auto"/>
          <w:bottom w:val="single" w:sz="4" w:space="1" w:color="auto"/>
        </w:pBdr>
        <w:ind w:left="2520" w:right="2520"/>
        <w:rPr>
          <w:rFonts w:ascii="Calibri" w:hAnsi="Calibri"/>
          <w:caps/>
          <w:smallCaps w:val="0"/>
        </w:rPr>
      </w:pPr>
      <w:r w:rsidRPr="00C34784">
        <w:rPr>
          <w:rFonts w:ascii="Calibri" w:hAnsi="Calibri"/>
          <w:caps/>
          <w:smallCaps w:val="0"/>
        </w:rPr>
        <w:t>PERSONAL DATA SHEET</w:t>
      </w:r>
    </w:p>
    <w:p w14:paraId="69E2FFF3" w14:textId="77777777" w:rsidR="00BD3CA4" w:rsidRPr="00C34784" w:rsidRDefault="00BD3CA4">
      <w:pPr>
        <w:pStyle w:val="Header"/>
        <w:tabs>
          <w:tab w:val="clear" w:pos="4320"/>
          <w:tab w:val="clear" w:pos="8640"/>
        </w:tabs>
        <w:rPr>
          <w:rFonts w:ascii="Calibri" w:hAnsi="Calibri"/>
        </w:rPr>
      </w:pPr>
      <w:r w:rsidRPr="00C34784">
        <w:rPr>
          <w:rFonts w:ascii="Calibri" w:hAnsi="Calibri"/>
          <w:b/>
          <w:bCs/>
          <w:i/>
          <w:iCs/>
          <w:sz w:val="20"/>
        </w:rPr>
        <w:t xml:space="preserve">Please </w:t>
      </w:r>
      <w:r w:rsidR="00F3625C">
        <w:rPr>
          <w:rFonts w:ascii="Calibri" w:hAnsi="Calibri"/>
          <w:b/>
          <w:bCs/>
          <w:i/>
          <w:iCs/>
          <w:sz w:val="20"/>
        </w:rPr>
        <w:t>type or print</w:t>
      </w:r>
      <w:r w:rsidRPr="00C34784">
        <w:rPr>
          <w:rFonts w:ascii="Calibri" w:hAnsi="Calibri"/>
          <w:b/>
          <w:bCs/>
          <w:i/>
          <w:iCs/>
          <w:sz w:val="20"/>
        </w:rPr>
        <w:t xml:space="preserve"> clearly</w:t>
      </w:r>
    </w:p>
    <w:p w14:paraId="4481F281" w14:textId="77777777" w:rsidR="00BD3CA4" w:rsidRPr="00C34784" w:rsidRDefault="00BD3CA4">
      <w:pPr>
        <w:pStyle w:val="Header"/>
        <w:tabs>
          <w:tab w:val="clear" w:pos="4320"/>
          <w:tab w:val="clear" w:pos="8640"/>
          <w:tab w:val="left" w:leader="underscore" w:pos="5220"/>
          <w:tab w:val="left" w:leader="underscore" w:pos="7560"/>
          <w:tab w:val="left" w:leader="underscore" w:pos="8820"/>
        </w:tabs>
        <w:spacing w:after="120"/>
        <w:rPr>
          <w:rFonts w:ascii="Calibri" w:hAnsi="Calibri"/>
          <w:b/>
          <w:bCs/>
          <w:sz w:val="22"/>
        </w:rPr>
      </w:pPr>
    </w:p>
    <w:p w14:paraId="484127EA" w14:textId="77777777" w:rsidR="00BD3CA4" w:rsidRPr="00C34784" w:rsidRDefault="00BD3CA4">
      <w:pPr>
        <w:pStyle w:val="Header"/>
        <w:tabs>
          <w:tab w:val="clear" w:pos="4320"/>
          <w:tab w:val="clear" w:pos="8640"/>
          <w:tab w:val="left" w:leader="underscore" w:pos="5220"/>
          <w:tab w:val="left" w:leader="underscore" w:pos="7560"/>
          <w:tab w:val="left" w:leader="underscore" w:pos="8820"/>
        </w:tabs>
        <w:spacing w:after="120"/>
        <w:rPr>
          <w:rFonts w:ascii="Calibri" w:hAnsi="Calibri"/>
          <w:b/>
          <w:bCs/>
          <w:sz w:val="22"/>
        </w:rPr>
      </w:pPr>
      <w:r w:rsidRPr="00C34784">
        <w:rPr>
          <w:rFonts w:ascii="Calibri" w:hAnsi="Calibri"/>
          <w:b/>
          <w:bCs/>
          <w:sz w:val="22"/>
        </w:rPr>
        <w:t>Name:</w:t>
      </w:r>
      <w:r w:rsidRPr="00C34784">
        <w:rPr>
          <w:rFonts w:ascii="Calibri" w:hAnsi="Calibri"/>
          <w:b/>
          <w:bCs/>
          <w:sz w:val="22"/>
        </w:rPr>
        <w:tab/>
        <w:t xml:space="preserve"> Date of Birth:</w:t>
      </w:r>
      <w:r w:rsidRPr="00C34784">
        <w:rPr>
          <w:rFonts w:ascii="Calibri" w:hAnsi="Calibri"/>
          <w:b/>
          <w:bCs/>
          <w:sz w:val="22"/>
        </w:rPr>
        <w:tab/>
        <w:t xml:space="preserve">   Age:</w:t>
      </w:r>
      <w:r w:rsidRPr="00C34784">
        <w:rPr>
          <w:rFonts w:ascii="Calibri" w:hAnsi="Calibri"/>
          <w:b/>
          <w:bCs/>
          <w:sz w:val="22"/>
        </w:rPr>
        <w:tab/>
      </w:r>
    </w:p>
    <w:p w14:paraId="06A508D0" w14:textId="77777777" w:rsidR="00BD3CA4" w:rsidRDefault="000A1150">
      <w:pPr>
        <w:pStyle w:val="Header"/>
        <w:tabs>
          <w:tab w:val="clear" w:pos="4320"/>
          <w:tab w:val="clear" w:pos="8640"/>
          <w:tab w:val="left" w:leader="underscore" w:pos="8820"/>
        </w:tabs>
        <w:spacing w:after="120"/>
        <w:ind w:right="-180"/>
        <w:rPr>
          <w:rFonts w:ascii="Calibri" w:hAnsi="Calibri"/>
          <w:b/>
          <w:bCs/>
          <w:sz w:val="22"/>
        </w:rPr>
      </w:pPr>
      <w:r w:rsidRPr="00C34784">
        <w:rPr>
          <w:rFonts w:ascii="Calibri" w:hAnsi="Calibri"/>
          <w:b/>
          <w:bCs/>
          <w:sz w:val="22"/>
        </w:rPr>
        <w:t xml:space="preserve">Mailing </w:t>
      </w:r>
      <w:r w:rsidR="00BD3CA4" w:rsidRPr="00C34784">
        <w:rPr>
          <w:rFonts w:ascii="Calibri" w:hAnsi="Calibri"/>
          <w:b/>
          <w:bCs/>
          <w:sz w:val="22"/>
        </w:rPr>
        <w:t>Address:</w:t>
      </w:r>
      <w:r w:rsidR="00BD3CA4" w:rsidRPr="00C34784">
        <w:rPr>
          <w:rFonts w:ascii="Calibri" w:hAnsi="Calibri"/>
          <w:b/>
          <w:bCs/>
          <w:sz w:val="22"/>
        </w:rPr>
        <w:tab/>
      </w:r>
    </w:p>
    <w:p w14:paraId="044FCE03" w14:textId="77777777" w:rsidR="00F3625C" w:rsidRPr="00C34784" w:rsidRDefault="00F3625C">
      <w:pPr>
        <w:pStyle w:val="Header"/>
        <w:tabs>
          <w:tab w:val="clear" w:pos="4320"/>
          <w:tab w:val="clear" w:pos="8640"/>
          <w:tab w:val="left" w:leader="underscore" w:pos="8820"/>
        </w:tabs>
        <w:spacing w:after="120"/>
        <w:ind w:right="-180"/>
        <w:rPr>
          <w:rFonts w:ascii="Calibri" w:hAnsi="Calibri"/>
          <w:b/>
          <w:bCs/>
          <w:sz w:val="22"/>
        </w:rPr>
      </w:pPr>
      <w:r>
        <w:rPr>
          <w:rFonts w:ascii="Calibri" w:hAnsi="Calibri"/>
          <w:b/>
          <w:bCs/>
          <w:sz w:val="22"/>
        </w:rPr>
        <w:t>City ______________________________    State _____________    Zip Code ________________</w:t>
      </w:r>
    </w:p>
    <w:p w14:paraId="049EF048"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Phone Number: </w:t>
      </w:r>
      <w:r w:rsidRPr="00C34784">
        <w:rPr>
          <w:rFonts w:ascii="Calibri" w:hAnsi="Calibri"/>
          <w:b/>
          <w:bCs/>
          <w:sz w:val="22"/>
        </w:rPr>
        <w:tab/>
      </w:r>
    </w:p>
    <w:p w14:paraId="6074AD8E" w14:textId="77777777" w:rsidR="00BD3CA4" w:rsidRPr="00C34784" w:rsidRDefault="00BD3CA4">
      <w:pPr>
        <w:pStyle w:val="Header"/>
        <w:tabs>
          <w:tab w:val="clear" w:pos="4320"/>
          <w:tab w:val="clear" w:pos="8640"/>
          <w:tab w:val="right" w:leader="underscore" w:pos="8820"/>
        </w:tabs>
        <w:spacing w:after="120"/>
        <w:rPr>
          <w:rFonts w:ascii="Calibri" w:hAnsi="Calibri"/>
          <w:b/>
          <w:bCs/>
          <w:sz w:val="22"/>
        </w:rPr>
      </w:pPr>
      <w:r w:rsidRPr="00C34784">
        <w:rPr>
          <w:rFonts w:ascii="Calibri" w:hAnsi="Calibri"/>
          <w:b/>
          <w:bCs/>
          <w:sz w:val="22"/>
        </w:rPr>
        <w:t xml:space="preserve">E-mail address: </w:t>
      </w:r>
      <w:r w:rsidRPr="00C34784">
        <w:rPr>
          <w:rFonts w:ascii="Calibri" w:hAnsi="Calibri"/>
          <w:b/>
          <w:bCs/>
          <w:sz w:val="22"/>
        </w:rPr>
        <w:tab/>
      </w:r>
      <w:r w:rsidRPr="00C34784">
        <w:rPr>
          <w:rFonts w:ascii="Calibri" w:hAnsi="Calibri"/>
          <w:b/>
          <w:bCs/>
          <w:sz w:val="22"/>
        </w:rPr>
        <w:tab/>
      </w:r>
    </w:p>
    <w:p w14:paraId="773311A6"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7D39112D"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Parent(s) Name</w:t>
      </w:r>
      <w:r w:rsidR="00C34784">
        <w:rPr>
          <w:rFonts w:ascii="Calibri" w:hAnsi="Calibri"/>
          <w:b/>
          <w:bCs/>
          <w:sz w:val="22"/>
        </w:rPr>
        <w:t>(s) or Guardian(s) Name(s)</w:t>
      </w:r>
      <w:r w:rsidRPr="00C34784">
        <w:rPr>
          <w:rFonts w:ascii="Calibri" w:hAnsi="Calibri"/>
          <w:b/>
          <w:bCs/>
          <w:sz w:val="22"/>
        </w:rPr>
        <w:t xml:space="preserve">/Occupation(s) </w:t>
      </w:r>
      <w:r w:rsidRPr="00C34784">
        <w:rPr>
          <w:rFonts w:ascii="Calibri" w:hAnsi="Calibri"/>
          <w:b/>
          <w:bCs/>
          <w:sz w:val="22"/>
        </w:rPr>
        <w:tab/>
      </w:r>
      <w:r w:rsidRPr="00C34784">
        <w:rPr>
          <w:rFonts w:ascii="Calibri" w:hAnsi="Calibri"/>
          <w:b/>
          <w:bCs/>
          <w:sz w:val="22"/>
        </w:rPr>
        <w:tab/>
        <w:t xml:space="preserve"> </w:t>
      </w:r>
    </w:p>
    <w:p w14:paraId="1154DF91" w14:textId="77777777" w:rsidR="00BD3CA4" w:rsidRPr="00C34784" w:rsidRDefault="00BD3CA4">
      <w:pPr>
        <w:pStyle w:val="Header"/>
        <w:tabs>
          <w:tab w:val="clear" w:pos="4320"/>
          <w:tab w:val="clear" w:pos="8640"/>
          <w:tab w:val="center" w:leader="underscore" w:pos="8820"/>
        </w:tabs>
        <w:spacing w:after="120"/>
        <w:rPr>
          <w:rFonts w:ascii="Calibri" w:hAnsi="Calibri"/>
          <w:b/>
          <w:bCs/>
          <w:sz w:val="22"/>
        </w:rPr>
      </w:pPr>
      <w:r w:rsidRPr="00C34784">
        <w:rPr>
          <w:rFonts w:ascii="Calibri" w:hAnsi="Calibri"/>
          <w:b/>
          <w:bCs/>
          <w:sz w:val="22"/>
        </w:rPr>
        <w:tab/>
      </w:r>
    </w:p>
    <w:p w14:paraId="001166AA"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t xml:space="preserve"> </w:t>
      </w:r>
    </w:p>
    <w:p w14:paraId="369C48F2"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24A746CE" w14:textId="77777777" w:rsidR="00BD3CA4" w:rsidRPr="00C34784" w:rsidRDefault="00BD3CA4">
      <w:pPr>
        <w:pStyle w:val="Header"/>
        <w:tabs>
          <w:tab w:val="clear" w:pos="4320"/>
          <w:tab w:val="clear" w:pos="8640"/>
          <w:tab w:val="left" w:leader="underscore" w:pos="5760"/>
          <w:tab w:val="left" w:leader="underscore" w:pos="8820"/>
        </w:tabs>
        <w:spacing w:after="120"/>
        <w:rPr>
          <w:rFonts w:ascii="Calibri" w:hAnsi="Calibri"/>
          <w:b/>
          <w:bCs/>
          <w:sz w:val="22"/>
        </w:rPr>
      </w:pPr>
    </w:p>
    <w:p w14:paraId="40541A9D" w14:textId="77777777" w:rsidR="00BD3CA4" w:rsidRPr="00C34784" w:rsidRDefault="00BD3CA4">
      <w:pPr>
        <w:pStyle w:val="Header"/>
        <w:tabs>
          <w:tab w:val="clear" w:pos="4320"/>
          <w:tab w:val="clear" w:pos="8640"/>
          <w:tab w:val="left" w:leader="underscore" w:pos="5580"/>
          <w:tab w:val="left" w:pos="5760"/>
          <w:tab w:val="left" w:leader="underscore" w:pos="8820"/>
        </w:tabs>
        <w:spacing w:after="120"/>
        <w:rPr>
          <w:rFonts w:ascii="Calibri" w:hAnsi="Calibri"/>
          <w:b/>
          <w:bCs/>
          <w:sz w:val="22"/>
        </w:rPr>
      </w:pPr>
      <w:r w:rsidRPr="00C34784">
        <w:rPr>
          <w:rFonts w:ascii="Calibri" w:hAnsi="Calibri"/>
          <w:b/>
          <w:bCs/>
          <w:sz w:val="22"/>
        </w:rPr>
        <w:t xml:space="preserve">High School:  </w:t>
      </w:r>
      <w:r w:rsidRPr="00C34784">
        <w:rPr>
          <w:rFonts w:ascii="Calibri" w:hAnsi="Calibri"/>
          <w:b/>
          <w:bCs/>
          <w:sz w:val="22"/>
        </w:rPr>
        <w:tab/>
      </w:r>
      <w:r w:rsidRPr="00C34784">
        <w:rPr>
          <w:rFonts w:ascii="Calibri" w:hAnsi="Calibri"/>
          <w:b/>
          <w:bCs/>
          <w:sz w:val="22"/>
        </w:rPr>
        <w:tab/>
        <w:t xml:space="preserve">Grade Point Average:  </w:t>
      </w:r>
      <w:r w:rsidRPr="00C34784">
        <w:rPr>
          <w:rFonts w:ascii="Calibri" w:hAnsi="Calibri"/>
          <w:b/>
          <w:bCs/>
          <w:sz w:val="22"/>
        </w:rPr>
        <w:tab/>
      </w:r>
    </w:p>
    <w:p w14:paraId="758DC157"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5A3F0B4F"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School Activities:  </w:t>
      </w:r>
      <w:r w:rsidRPr="00C34784">
        <w:rPr>
          <w:rFonts w:ascii="Calibri" w:hAnsi="Calibri"/>
          <w:b/>
          <w:bCs/>
          <w:sz w:val="22"/>
        </w:rPr>
        <w:tab/>
      </w:r>
    </w:p>
    <w:p w14:paraId="3FA1B456"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39900A87"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65F0BB3A"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5F4B8645"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6F6AFBFA"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Community Activities </w:t>
      </w:r>
      <w:r w:rsidRPr="00C34784">
        <w:rPr>
          <w:rFonts w:ascii="Calibri" w:hAnsi="Calibri"/>
          <w:b/>
          <w:bCs/>
          <w:sz w:val="22"/>
        </w:rPr>
        <w:tab/>
      </w:r>
    </w:p>
    <w:p w14:paraId="765189C6"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311F56C2"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1A5024A0"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0F99C0EE"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188B23C9"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2CE887C6"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lastRenderedPageBreak/>
        <w:t xml:space="preserve">Employment Experience:  </w:t>
      </w:r>
      <w:r w:rsidRPr="00C34784">
        <w:rPr>
          <w:rFonts w:ascii="Calibri" w:hAnsi="Calibri"/>
          <w:b/>
          <w:bCs/>
          <w:sz w:val="22"/>
        </w:rPr>
        <w:tab/>
      </w:r>
    </w:p>
    <w:p w14:paraId="6FAD81C8"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6E58C11A"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5DF4EE91" w14:textId="77777777" w:rsidR="00BD3CA4" w:rsidRDefault="00BD3CA4">
      <w:pPr>
        <w:pStyle w:val="Header"/>
        <w:tabs>
          <w:tab w:val="clear" w:pos="4320"/>
          <w:tab w:val="clear" w:pos="8640"/>
          <w:tab w:val="left" w:leader="underscore" w:pos="8820"/>
        </w:tabs>
        <w:spacing w:after="120"/>
        <w:rPr>
          <w:rFonts w:ascii="Arial Narrow" w:hAnsi="Arial Narrow"/>
          <w:b/>
          <w:bCs/>
          <w:sz w:val="22"/>
        </w:rPr>
      </w:pPr>
      <w:r w:rsidRPr="00C34784">
        <w:rPr>
          <w:rFonts w:ascii="Calibri" w:hAnsi="Calibri"/>
          <w:b/>
          <w:bCs/>
          <w:sz w:val="22"/>
        </w:rPr>
        <w:tab/>
      </w:r>
      <w:r>
        <w:rPr>
          <w:rFonts w:ascii="Arial Narrow" w:hAnsi="Arial Narrow"/>
          <w:b/>
          <w:bCs/>
          <w:sz w:val="22"/>
        </w:rPr>
        <w:tab/>
      </w:r>
    </w:p>
    <w:p w14:paraId="18710EB7"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Awards, Recognitions and Notable Achievements: </w:t>
      </w:r>
      <w:r w:rsidRPr="00C34784">
        <w:rPr>
          <w:rFonts w:ascii="Calibri" w:hAnsi="Calibri"/>
          <w:b/>
          <w:bCs/>
          <w:sz w:val="22"/>
        </w:rPr>
        <w:tab/>
      </w:r>
    </w:p>
    <w:p w14:paraId="444E3462"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073C6C65"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34171B89"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75881D20"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01D243F9"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7A8657EF"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r w:rsidRPr="00C34784">
        <w:rPr>
          <w:rFonts w:ascii="Calibri" w:hAnsi="Calibri"/>
          <w:b/>
          <w:bCs/>
          <w:sz w:val="22"/>
        </w:rPr>
        <w:tab/>
      </w:r>
    </w:p>
    <w:p w14:paraId="0EE859AD"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02C4F0FB"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Colleges Applied to: </w:t>
      </w:r>
      <w:r w:rsidRPr="00C34784">
        <w:rPr>
          <w:rFonts w:ascii="Calibri" w:hAnsi="Calibri"/>
          <w:b/>
          <w:bCs/>
          <w:sz w:val="22"/>
        </w:rPr>
        <w:tab/>
      </w:r>
    </w:p>
    <w:p w14:paraId="585D8A53"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17907463"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1BCDC977"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40B6A95B"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3A8BDAB5"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College Acceptances:  </w:t>
      </w:r>
      <w:r w:rsidRPr="00C34784">
        <w:rPr>
          <w:rFonts w:ascii="Calibri" w:hAnsi="Calibri"/>
          <w:b/>
          <w:bCs/>
          <w:sz w:val="22"/>
        </w:rPr>
        <w:tab/>
      </w:r>
    </w:p>
    <w:p w14:paraId="225212A5"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41A202F5"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7F5841A0"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Intended Major or Course of Study: </w:t>
      </w:r>
      <w:r w:rsidRPr="00C34784">
        <w:rPr>
          <w:rFonts w:ascii="Calibri" w:hAnsi="Calibri"/>
          <w:b/>
          <w:bCs/>
          <w:sz w:val="22"/>
        </w:rPr>
        <w:tab/>
      </w:r>
    </w:p>
    <w:p w14:paraId="77DA820B"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14BBE7FE"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07BFC8D4"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College </w:t>
      </w:r>
      <w:smartTag w:uri="urn:schemas-microsoft-com:office:smarttags" w:element="place">
        <w:r w:rsidRPr="00C34784">
          <w:rPr>
            <w:rFonts w:ascii="Calibri" w:hAnsi="Calibri"/>
            <w:b/>
            <w:bCs/>
            <w:sz w:val="22"/>
          </w:rPr>
          <w:t>Chosen</w:t>
        </w:r>
      </w:smartTag>
      <w:r w:rsidRPr="00C34784">
        <w:rPr>
          <w:rFonts w:ascii="Calibri" w:hAnsi="Calibri"/>
          <w:b/>
          <w:bCs/>
          <w:sz w:val="22"/>
        </w:rPr>
        <w:t xml:space="preserve">: </w:t>
      </w:r>
      <w:r w:rsidRPr="00C34784">
        <w:rPr>
          <w:rFonts w:ascii="Calibri" w:hAnsi="Calibri"/>
          <w:b/>
          <w:bCs/>
          <w:sz w:val="22"/>
        </w:rPr>
        <w:tab/>
      </w:r>
    </w:p>
    <w:p w14:paraId="6388206A"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78507392"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Career Goal(s):  </w:t>
      </w:r>
      <w:r w:rsidRPr="00C34784">
        <w:rPr>
          <w:rFonts w:ascii="Calibri" w:hAnsi="Calibri"/>
          <w:b/>
          <w:bCs/>
          <w:sz w:val="22"/>
        </w:rPr>
        <w:tab/>
      </w:r>
    </w:p>
    <w:p w14:paraId="416EABEA"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4DC5FDDC"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Hobbies:  </w:t>
      </w:r>
      <w:r w:rsidRPr="00C34784">
        <w:rPr>
          <w:rFonts w:ascii="Calibri" w:hAnsi="Calibri"/>
          <w:b/>
          <w:bCs/>
          <w:sz w:val="22"/>
        </w:rPr>
        <w:tab/>
      </w:r>
    </w:p>
    <w:p w14:paraId="3FA8B032"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lastRenderedPageBreak/>
        <w:tab/>
      </w:r>
    </w:p>
    <w:p w14:paraId="457C4EBF"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4CE5D465"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 xml:space="preserve">Who are your role models and why: </w:t>
      </w:r>
      <w:r w:rsidRPr="00C34784">
        <w:rPr>
          <w:rFonts w:ascii="Calibri" w:hAnsi="Calibri"/>
          <w:b/>
          <w:bCs/>
          <w:sz w:val="22"/>
        </w:rPr>
        <w:tab/>
      </w:r>
    </w:p>
    <w:p w14:paraId="28120CD2"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57829DDE"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48EF35B9"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1BECDF83"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69476E3E"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745D2F90"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35F6AEDC"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r w:rsidRPr="00C34784">
        <w:rPr>
          <w:rFonts w:ascii="Calibri" w:hAnsi="Calibri"/>
          <w:b/>
          <w:bCs/>
          <w:sz w:val="22"/>
        </w:rPr>
        <w:tab/>
      </w:r>
    </w:p>
    <w:p w14:paraId="539EF806"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r w:rsidRPr="00C34784">
        <w:rPr>
          <w:rFonts w:ascii="Calibri" w:hAnsi="Calibri"/>
          <w:b/>
          <w:bCs/>
          <w:sz w:val="22"/>
        </w:rPr>
        <w:tab/>
      </w:r>
    </w:p>
    <w:p w14:paraId="149DF0AC" w14:textId="77777777" w:rsidR="00BD3CA4" w:rsidRPr="00C34784" w:rsidRDefault="00BD3CA4">
      <w:pPr>
        <w:pStyle w:val="Header"/>
        <w:tabs>
          <w:tab w:val="clear" w:pos="4320"/>
          <w:tab w:val="clear" w:pos="8640"/>
          <w:tab w:val="left" w:leader="underscore" w:pos="8820"/>
        </w:tabs>
        <w:spacing w:after="120"/>
        <w:rPr>
          <w:rFonts w:ascii="Calibri" w:hAnsi="Calibri"/>
          <w:b/>
          <w:bCs/>
          <w:sz w:val="22"/>
        </w:rPr>
      </w:pPr>
    </w:p>
    <w:p w14:paraId="0A26BEF2" w14:textId="77777777" w:rsidR="00BD3CA4" w:rsidRPr="00C34784" w:rsidRDefault="00BD3CA4">
      <w:pPr>
        <w:pStyle w:val="Header"/>
        <w:tabs>
          <w:tab w:val="clear" w:pos="4320"/>
          <w:tab w:val="clear" w:pos="8640"/>
        </w:tabs>
        <w:spacing w:after="120"/>
        <w:rPr>
          <w:rFonts w:ascii="Calibri" w:hAnsi="Calibri"/>
          <w:b/>
          <w:bCs/>
          <w:sz w:val="22"/>
        </w:rPr>
      </w:pPr>
      <w:r w:rsidRPr="00C34784">
        <w:rPr>
          <w:rFonts w:ascii="Calibri" w:hAnsi="Calibri"/>
          <w:b/>
          <w:bCs/>
          <w:sz w:val="22"/>
        </w:rPr>
        <w:t>How did you find out about our scholarship?</w:t>
      </w:r>
    </w:p>
    <w:p w14:paraId="0B77EFD5" w14:textId="77777777" w:rsidR="00BD3CA4" w:rsidRPr="00C34784" w:rsidRDefault="00BD3CA4">
      <w:pPr>
        <w:pStyle w:val="Header"/>
        <w:numPr>
          <w:ilvl w:val="0"/>
          <w:numId w:val="5"/>
        </w:numPr>
        <w:tabs>
          <w:tab w:val="clear" w:pos="4320"/>
          <w:tab w:val="clear" w:pos="8640"/>
        </w:tabs>
        <w:rPr>
          <w:rFonts w:ascii="Calibri" w:hAnsi="Calibri"/>
          <w:sz w:val="22"/>
        </w:rPr>
      </w:pPr>
      <w:r w:rsidRPr="00C34784">
        <w:rPr>
          <w:rFonts w:ascii="Calibri" w:hAnsi="Calibri"/>
          <w:sz w:val="22"/>
        </w:rPr>
        <w:t>Teacher/ Guidance Counselor</w:t>
      </w:r>
    </w:p>
    <w:p w14:paraId="13386E69" w14:textId="77777777" w:rsidR="000A1150" w:rsidRPr="00C34784" w:rsidRDefault="000A1150">
      <w:pPr>
        <w:pStyle w:val="Header"/>
        <w:numPr>
          <w:ilvl w:val="0"/>
          <w:numId w:val="5"/>
        </w:numPr>
        <w:tabs>
          <w:tab w:val="clear" w:pos="4320"/>
          <w:tab w:val="clear" w:pos="8640"/>
        </w:tabs>
        <w:rPr>
          <w:rFonts w:ascii="Calibri" w:hAnsi="Calibri"/>
          <w:sz w:val="22"/>
        </w:rPr>
      </w:pPr>
      <w:r w:rsidRPr="00C34784">
        <w:rPr>
          <w:rFonts w:ascii="Calibri" w:hAnsi="Calibri"/>
          <w:sz w:val="22"/>
        </w:rPr>
        <w:t>Kappa League</w:t>
      </w:r>
    </w:p>
    <w:p w14:paraId="76F0762D" w14:textId="77777777" w:rsidR="00BD3CA4" w:rsidRPr="00C34784" w:rsidRDefault="00BD3CA4">
      <w:pPr>
        <w:pStyle w:val="Header"/>
        <w:numPr>
          <w:ilvl w:val="0"/>
          <w:numId w:val="5"/>
        </w:numPr>
        <w:tabs>
          <w:tab w:val="clear" w:pos="4320"/>
          <w:tab w:val="clear" w:pos="8640"/>
        </w:tabs>
        <w:rPr>
          <w:rFonts w:ascii="Calibri" w:hAnsi="Calibri"/>
          <w:sz w:val="22"/>
        </w:rPr>
      </w:pPr>
      <w:smartTag w:uri="urn:schemas-microsoft-com:office:smarttags" w:element="place">
        <w:r w:rsidRPr="00C34784">
          <w:rPr>
            <w:rFonts w:ascii="Calibri" w:hAnsi="Calibri"/>
            <w:sz w:val="22"/>
          </w:rPr>
          <w:t>Rutgers</w:t>
        </w:r>
      </w:smartTag>
      <w:r w:rsidRPr="00C34784">
        <w:rPr>
          <w:rFonts w:ascii="Calibri" w:hAnsi="Calibri"/>
          <w:sz w:val="22"/>
        </w:rPr>
        <w:t xml:space="preserve"> Upward Bound</w:t>
      </w:r>
    </w:p>
    <w:p w14:paraId="01F299DB" w14:textId="77777777" w:rsidR="00BD3CA4" w:rsidRPr="00C34784" w:rsidRDefault="00BD3CA4">
      <w:pPr>
        <w:pStyle w:val="Header"/>
        <w:numPr>
          <w:ilvl w:val="0"/>
          <w:numId w:val="5"/>
        </w:numPr>
        <w:tabs>
          <w:tab w:val="clear" w:pos="4320"/>
          <w:tab w:val="clear" w:pos="8640"/>
        </w:tabs>
        <w:rPr>
          <w:rFonts w:ascii="Calibri" w:hAnsi="Calibri"/>
          <w:sz w:val="22"/>
        </w:rPr>
      </w:pPr>
      <w:r w:rsidRPr="00C34784">
        <w:rPr>
          <w:rFonts w:ascii="Calibri" w:hAnsi="Calibri"/>
          <w:sz w:val="22"/>
        </w:rPr>
        <w:t>Civic League</w:t>
      </w:r>
    </w:p>
    <w:p w14:paraId="530523A0" w14:textId="77777777" w:rsidR="00BD3CA4" w:rsidRPr="00C34784" w:rsidRDefault="00BD3CA4">
      <w:pPr>
        <w:pStyle w:val="Header"/>
        <w:numPr>
          <w:ilvl w:val="0"/>
          <w:numId w:val="5"/>
        </w:numPr>
        <w:tabs>
          <w:tab w:val="clear" w:pos="4320"/>
          <w:tab w:val="clear" w:pos="8640"/>
        </w:tabs>
        <w:rPr>
          <w:rFonts w:ascii="Calibri" w:hAnsi="Calibri"/>
          <w:sz w:val="22"/>
        </w:rPr>
      </w:pPr>
      <w:r w:rsidRPr="00C34784">
        <w:rPr>
          <w:rFonts w:ascii="Calibri" w:hAnsi="Calibri"/>
          <w:sz w:val="22"/>
        </w:rPr>
        <w:t>Church Bulletin – Church  _______________________________________________</w:t>
      </w:r>
    </w:p>
    <w:p w14:paraId="07348C65" w14:textId="77777777" w:rsidR="00BD3CA4" w:rsidRPr="00C34784" w:rsidRDefault="00BD3CA4">
      <w:pPr>
        <w:pStyle w:val="Header"/>
        <w:numPr>
          <w:ilvl w:val="0"/>
          <w:numId w:val="5"/>
        </w:numPr>
        <w:tabs>
          <w:tab w:val="clear" w:pos="4320"/>
          <w:tab w:val="clear" w:pos="8640"/>
        </w:tabs>
        <w:rPr>
          <w:rFonts w:ascii="Calibri" w:hAnsi="Calibri"/>
          <w:sz w:val="22"/>
        </w:rPr>
      </w:pPr>
      <w:r w:rsidRPr="00C34784">
        <w:rPr>
          <w:rFonts w:ascii="Calibri" w:hAnsi="Calibri"/>
          <w:sz w:val="22"/>
        </w:rPr>
        <w:t>Brother of Kappa Alpha Psi Fraternity, Inc.</w:t>
      </w:r>
    </w:p>
    <w:p w14:paraId="05FAABF4" w14:textId="77777777" w:rsidR="00BD3CA4" w:rsidRPr="00C34784" w:rsidRDefault="00BD3CA4">
      <w:pPr>
        <w:pStyle w:val="Header"/>
        <w:numPr>
          <w:ilvl w:val="0"/>
          <w:numId w:val="5"/>
        </w:numPr>
        <w:tabs>
          <w:tab w:val="clear" w:pos="4320"/>
          <w:tab w:val="clear" w:pos="8640"/>
        </w:tabs>
        <w:rPr>
          <w:rFonts w:ascii="Calibri" w:hAnsi="Calibri"/>
        </w:rPr>
      </w:pPr>
      <w:r w:rsidRPr="00C34784">
        <w:rPr>
          <w:rFonts w:ascii="Calibri" w:hAnsi="Calibri"/>
          <w:sz w:val="22"/>
        </w:rPr>
        <w:t>Other _____________________________________________</w:t>
      </w:r>
    </w:p>
    <w:p w14:paraId="7CA35806" w14:textId="77777777" w:rsidR="00BD3CA4" w:rsidRPr="00C34784" w:rsidRDefault="00BD3CA4">
      <w:pPr>
        <w:pStyle w:val="Header"/>
        <w:tabs>
          <w:tab w:val="clear" w:pos="4320"/>
          <w:tab w:val="clear" w:pos="8640"/>
        </w:tabs>
        <w:ind w:left="360"/>
        <w:rPr>
          <w:rFonts w:ascii="Calibri" w:hAnsi="Calibri"/>
          <w:sz w:val="22"/>
        </w:rPr>
      </w:pPr>
    </w:p>
    <w:p w14:paraId="2174DAB6" w14:textId="77777777" w:rsidR="00BD3CA4" w:rsidRPr="00C34784" w:rsidRDefault="00BD3CA4">
      <w:pPr>
        <w:pStyle w:val="BodyText"/>
        <w:rPr>
          <w:rFonts w:ascii="Calibri" w:hAnsi="Calibri"/>
          <w:sz w:val="20"/>
        </w:rPr>
      </w:pPr>
    </w:p>
    <w:p w14:paraId="1AF74DC3" w14:textId="77777777" w:rsidR="00BD3CA4" w:rsidRPr="00C34784" w:rsidRDefault="00BD3CA4">
      <w:pPr>
        <w:pStyle w:val="BodyText"/>
        <w:rPr>
          <w:rFonts w:ascii="Calibri" w:hAnsi="Calibri"/>
          <w:b/>
          <w:bCs/>
          <w:sz w:val="20"/>
        </w:rPr>
      </w:pPr>
      <w:r w:rsidRPr="00C34784">
        <w:rPr>
          <w:rFonts w:ascii="Calibri" w:hAnsi="Calibri"/>
          <w:b/>
          <w:bCs/>
          <w:sz w:val="20"/>
        </w:rPr>
        <w:t xml:space="preserve">I AGREE THAT ALL AFOREMENTIONED INFORMATION SUBMITTED ON THIS APPLICATION TO THE </w:t>
      </w:r>
      <w:r w:rsidR="00185D0E" w:rsidRPr="00C34784">
        <w:rPr>
          <w:rFonts w:ascii="Calibri" w:hAnsi="Calibri"/>
          <w:b/>
          <w:bCs/>
          <w:sz w:val="20"/>
        </w:rPr>
        <w:t xml:space="preserve">DIAMOND FOUNDATION, INC. OF THE </w:t>
      </w:r>
      <w:smartTag w:uri="urn:schemas-microsoft-com:office:smarttags" w:element="State">
        <w:smartTag w:uri="urn:schemas-microsoft-com:office:smarttags" w:element="place">
          <w:r w:rsidRPr="00C34784">
            <w:rPr>
              <w:rFonts w:ascii="Calibri" w:hAnsi="Calibri"/>
              <w:b/>
              <w:bCs/>
              <w:sz w:val="20"/>
            </w:rPr>
            <w:t>NEW BRUNSWICK</w:t>
          </w:r>
        </w:smartTag>
      </w:smartTag>
      <w:r w:rsidRPr="00C34784">
        <w:rPr>
          <w:rFonts w:ascii="Calibri" w:hAnsi="Calibri"/>
          <w:b/>
          <w:bCs/>
          <w:sz w:val="20"/>
        </w:rPr>
        <w:t xml:space="preserve"> ALUMNI CHAPTER OF KAPPA ALPHA PSI FRATERNITY, INC. IS CORRECT AND TRUTHFUL TO THE BEST OF MY KNOWLEDGE.  I AM ALSO AWARE THAT IF ANY OF THIS INFORMATION IS FOUND TO BE INCORRECT OR UNTRUTHFUL</w:t>
      </w:r>
      <w:r w:rsidR="000024A1" w:rsidRPr="00C34784">
        <w:rPr>
          <w:rFonts w:ascii="Calibri" w:hAnsi="Calibri"/>
          <w:b/>
          <w:bCs/>
          <w:sz w:val="20"/>
        </w:rPr>
        <w:t>,</w:t>
      </w:r>
      <w:r w:rsidRPr="00C34784">
        <w:rPr>
          <w:rFonts w:ascii="Calibri" w:hAnsi="Calibri"/>
          <w:b/>
          <w:bCs/>
          <w:sz w:val="20"/>
        </w:rPr>
        <w:t xml:space="preserve"> MY APPL</w:t>
      </w:r>
      <w:r w:rsidR="00C34784">
        <w:rPr>
          <w:rFonts w:ascii="Calibri" w:hAnsi="Calibri"/>
          <w:b/>
          <w:bCs/>
          <w:sz w:val="20"/>
        </w:rPr>
        <w:t>ICATION WILL BE WITHDRAWN F</w:t>
      </w:r>
      <w:r w:rsidRPr="00C34784">
        <w:rPr>
          <w:rFonts w:ascii="Calibri" w:hAnsi="Calibri"/>
          <w:b/>
          <w:bCs/>
          <w:sz w:val="20"/>
        </w:rPr>
        <w:t>R</w:t>
      </w:r>
      <w:r w:rsidR="00C34784">
        <w:rPr>
          <w:rFonts w:ascii="Calibri" w:hAnsi="Calibri"/>
          <w:b/>
          <w:bCs/>
          <w:sz w:val="20"/>
        </w:rPr>
        <w:t>OM</w:t>
      </w:r>
      <w:r w:rsidRPr="00C34784">
        <w:rPr>
          <w:rFonts w:ascii="Calibri" w:hAnsi="Calibri"/>
          <w:b/>
          <w:bCs/>
          <w:sz w:val="20"/>
        </w:rPr>
        <w:t xml:space="preserve"> CONSIDERATION AND I WILL NOT BE ELIGIBLE TO RECEIVE A SCHOLARSHIP.</w:t>
      </w:r>
      <w:r w:rsidR="00185D0E" w:rsidRPr="00C34784">
        <w:rPr>
          <w:rFonts w:ascii="Calibri" w:hAnsi="Calibri"/>
          <w:b/>
          <w:bCs/>
          <w:sz w:val="20"/>
        </w:rPr>
        <w:t xml:space="preserve">  BY SIGNNG THIS APPLICATION, THE APPLICANT RELEASES THE USE OF HIS/H</w:t>
      </w:r>
      <w:r w:rsidR="000024A1" w:rsidRPr="00C34784">
        <w:rPr>
          <w:rFonts w:ascii="Calibri" w:hAnsi="Calibri"/>
          <w:b/>
          <w:bCs/>
          <w:sz w:val="20"/>
        </w:rPr>
        <w:t>ER NAME AND PICTURES FOR ADVERTISING PURPOSES IF HE/SHE IS SELECTED AS AN AWARD RECIPIENT.</w:t>
      </w:r>
    </w:p>
    <w:p w14:paraId="1C6EFCEC" w14:textId="77777777" w:rsidR="00BD3CA4" w:rsidRPr="00C34784" w:rsidRDefault="00BD3CA4">
      <w:pPr>
        <w:pStyle w:val="BodyText"/>
        <w:rPr>
          <w:rFonts w:ascii="Calibri" w:hAnsi="Calibri"/>
          <w:sz w:val="20"/>
        </w:rPr>
      </w:pPr>
    </w:p>
    <w:p w14:paraId="68E99D5C" w14:textId="77777777" w:rsidR="00BD3CA4" w:rsidRPr="00C34784" w:rsidRDefault="00BD3CA4">
      <w:pPr>
        <w:pStyle w:val="BodyText"/>
        <w:rPr>
          <w:rFonts w:ascii="Calibri" w:hAnsi="Calibri"/>
          <w:sz w:val="20"/>
        </w:rPr>
      </w:pPr>
    </w:p>
    <w:p w14:paraId="6546B207" w14:textId="77777777" w:rsidR="00BD3CA4" w:rsidRPr="00C34784" w:rsidRDefault="00BD3CA4">
      <w:pPr>
        <w:pStyle w:val="BodyText"/>
        <w:tabs>
          <w:tab w:val="clear" w:pos="720"/>
          <w:tab w:val="clear" w:pos="1440"/>
          <w:tab w:val="clear" w:pos="2880"/>
          <w:tab w:val="clear" w:pos="3600"/>
          <w:tab w:val="clear" w:pos="4320"/>
          <w:tab w:val="clear" w:pos="5040"/>
          <w:tab w:val="clear" w:pos="5760"/>
          <w:tab w:val="clear" w:pos="6480"/>
          <w:tab w:val="clear" w:pos="7200"/>
          <w:tab w:val="clear" w:pos="7920"/>
          <w:tab w:val="clear" w:pos="8640"/>
          <w:tab w:val="left" w:leader="underscore" w:pos="6300"/>
          <w:tab w:val="left" w:pos="6660"/>
          <w:tab w:val="left" w:leader="underscore" w:pos="8460"/>
        </w:tabs>
        <w:rPr>
          <w:rFonts w:ascii="Calibri" w:hAnsi="Calibri"/>
          <w:sz w:val="20"/>
        </w:rPr>
      </w:pPr>
      <w:r w:rsidRPr="00C34784">
        <w:rPr>
          <w:rFonts w:ascii="Calibri" w:hAnsi="Calibri"/>
          <w:sz w:val="20"/>
        </w:rPr>
        <w:t xml:space="preserve">APPLICANT’S SIGNATURE: </w:t>
      </w:r>
      <w:r w:rsidRPr="00C34784">
        <w:rPr>
          <w:rFonts w:ascii="Calibri" w:hAnsi="Calibri"/>
          <w:sz w:val="20"/>
        </w:rPr>
        <w:tab/>
      </w:r>
      <w:r w:rsidRPr="00C34784">
        <w:rPr>
          <w:rFonts w:ascii="Calibri" w:hAnsi="Calibri"/>
          <w:sz w:val="20"/>
        </w:rPr>
        <w:tab/>
        <w:t xml:space="preserve"> </w:t>
      </w:r>
      <w:r w:rsidRPr="00C34784">
        <w:rPr>
          <w:rFonts w:ascii="Calibri" w:hAnsi="Calibri"/>
          <w:sz w:val="20"/>
        </w:rPr>
        <w:tab/>
        <w:t xml:space="preserve">DATE:  </w:t>
      </w:r>
      <w:r w:rsidRPr="00C34784">
        <w:rPr>
          <w:rFonts w:ascii="Calibri" w:hAnsi="Calibri"/>
          <w:sz w:val="20"/>
        </w:rPr>
        <w:tab/>
      </w:r>
    </w:p>
    <w:p w14:paraId="6428AE0D" w14:textId="77777777" w:rsidR="004A7CFD" w:rsidRPr="00C34784" w:rsidRDefault="00BD3CA4" w:rsidP="004A7CFD">
      <w:pPr>
        <w:pStyle w:val="Heading3"/>
        <w:rPr>
          <w:rFonts w:ascii="Calibri" w:hAnsi="Calibri"/>
        </w:rPr>
      </w:pPr>
      <w:r w:rsidRPr="00C34784">
        <w:rPr>
          <w:rFonts w:ascii="Calibri" w:hAnsi="Calibri"/>
        </w:rPr>
        <w:br w:type="page"/>
      </w:r>
    </w:p>
    <w:p w14:paraId="07AA1E10" w14:textId="613C3C96" w:rsidR="000024A1" w:rsidRDefault="00864CDB" w:rsidP="000024A1">
      <w:r>
        <w:rPr>
          <w:noProof/>
        </w:rPr>
        <w:lastRenderedPageBreak/>
        <mc:AlternateContent>
          <mc:Choice Requires="wpg">
            <w:drawing>
              <wp:anchor distT="0" distB="0" distL="114300" distR="114300" simplePos="0" relativeHeight="251658752" behindDoc="0" locked="0" layoutInCell="1" allowOverlap="1" wp14:anchorId="2481F041" wp14:editId="3BFFD933">
                <wp:simplePos x="0" y="0"/>
                <wp:positionH relativeFrom="column">
                  <wp:posOffset>-228600</wp:posOffset>
                </wp:positionH>
                <wp:positionV relativeFrom="paragraph">
                  <wp:posOffset>-145415</wp:posOffset>
                </wp:positionV>
                <wp:extent cx="5943600" cy="1257300"/>
                <wp:effectExtent l="28575" t="34290" r="0" b="3810"/>
                <wp:wrapNone/>
                <wp:docPr id="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57300"/>
                          <a:chOff x="107213400" y="105613200"/>
                          <a:chExt cx="5943600" cy="1257300"/>
                        </a:xfrm>
                      </wpg:grpSpPr>
                      <wpg:grpSp>
                        <wpg:cNvPr id="2" name="Group 145"/>
                        <wpg:cNvGrpSpPr>
                          <a:grpSpLocks/>
                        </wpg:cNvGrpSpPr>
                        <wpg:grpSpPr bwMode="auto">
                          <a:xfrm>
                            <a:off x="107213400" y="105613200"/>
                            <a:ext cx="5943600" cy="1257300"/>
                            <a:chOff x="107213400" y="105613200"/>
                            <a:chExt cx="5943600" cy="1257300"/>
                          </a:xfrm>
                        </wpg:grpSpPr>
                        <wpg:grpSp>
                          <wpg:cNvPr id="3" name="Group 146"/>
                          <wpg:cNvGrpSpPr>
                            <a:grpSpLocks/>
                          </wpg:cNvGrpSpPr>
                          <wpg:grpSpPr bwMode="auto">
                            <a:xfrm>
                              <a:off x="107213400" y="105613200"/>
                              <a:ext cx="800100" cy="914400"/>
                              <a:chOff x="6300" y="4860"/>
                              <a:chExt cx="1260" cy="1620"/>
                            </a:xfrm>
                          </wpg:grpSpPr>
                          <wps:wsp>
                            <wps:cNvPr id="4" name="Rectangle 147"/>
                            <wps:cNvSpPr>
                              <a:spLocks noChangeArrowheads="1"/>
                            </wps:cNvSpPr>
                            <wps:spPr bwMode="auto">
                              <a:xfrm>
                                <a:off x="6300" y="4860"/>
                                <a:ext cx="1260" cy="1620"/>
                              </a:xfrm>
                              <a:prstGeom prst="rect">
                                <a:avLst/>
                              </a:prstGeom>
                              <a:solidFill>
                                <a:srgbClr val="800000"/>
                              </a:solidFill>
                              <a:ln w="57150" cmpd="thinThick">
                                <a:solidFill>
                                  <a:srgbClr val="000000"/>
                                </a:solidFill>
                                <a:miter lim="800000"/>
                                <a:headEnd/>
                                <a:tailEnd/>
                              </a:ln>
                            </wps:spPr>
                            <wps:bodyPr rot="0" vert="horz" wrap="square" lIns="91440" tIns="45720" rIns="91440" bIns="45720" anchor="t" anchorCtr="0" upright="1">
                              <a:noAutofit/>
                            </wps:bodyPr>
                          </wps:wsp>
                          <wps:wsp>
                            <wps:cNvPr id="5" name="Rectangle 148"/>
                            <wps:cNvSpPr>
                              <a:spLocks noChangeArrowheads="1"/>
                            </wps:cNvSpPr>
                            <wps:spPr bwMode="auto">
                              <a:xfrm>
                                <a:off x="6618" y="5137"/>
                                <a:ext cx="624" cy="1066"/>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6" name="Group 149"/>
                            <wpg:cNvGrpSpPr>
                              <a:grpSpLocks/>
                            </wpg:cNvGrpSpPr>
                            <wpg:grpSpPr bwMode="auto">
                              <a:xfrm>
                                <a:off x="6618" y="5137"/>
                                <a:ext cx="624" cy="990"/>
                                <a:chOff x="3600" y="5940"/>
                                <a:chExt cx="1440" cy="2703"/>
                              </a:xfrm>
                            </wpg:grpSpPr>
                            <pic:pic xmlns:pic="http://schemas.openxmlformats.org/drawingml/2006/picture">
                              <pic:nvPicPr>
                                <pic:cNvPr id="7" name="Picture 150" descr="Reaching hand"/>
                                <pic:cNvPicPr>
                                  <a:picLocks noChangeAspect="1" noChangeArrowheads="1"/>
                                </pic:cNvPicPr>
                              </pic:nvPicPr>
                              <pic:blipFill>
                                <a:blip r:embed="rId7" cstate="print">
                                  <a:extLst>
                                    <a:ext uri="{28A0092B-C50C-407E-A947-70E740481C1C}">
                                      <a14:useLocalDpi xmlns:a14="http://schemas.microsoft.com/office/drawing/2010/main" val="0"/>
                                    </a:ext>
                                  </a:extLst>
                                </a:blip>
                                <a:srcRect b="34723"/>
                                <a:stretch>
                                  <a:fillRect/>
                                </a:stretch>
                              </pic:blipFill>
                              <pic:spPr bwMode="auto">
                                <a:xfrm>
                                  <a:off x="3600" y="5940"/>
                                  <a:ext cx="1440" cy="27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51" descr="Diamond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60" y="6120"/>
                                  <a:ext cx="590" cy="688"/>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9" name="Text Box 152"/>
                          <wps:cNvSpPr txBox="1">
                            <a:spLocks noChangeArrowheads="1"/>
                          </wps:cNvSpPr>
                          <wps:spPr bwMode="auto">
                            <a:xfrm>
                              <a:off x="107613450" y="105613200"/>
                              <a:ext cx="55435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D899" w14:textId="77777777" w:rsidR="005806D2" w:rsidRDefault="005806D2" w:rsidP="000024A1">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6A5E31B5" w14:textId="77777777" w:rsidR="005806D2" w:rsidRDefault="005806D2" w:rsidP="000024A1">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3AA5DB93" w14:textId="77777777" w:rsidR="005806D2" w:rsidRDefault="005806D2" w:rsidP="000024A1">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07E562AF" w14:textId="77777777" w:rsidR="005806D2" w:rsidRDefault="005806D2" w:rsidP="000024A1">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0607839B" w14:textId="77777777" w:rsidR="005806D2" w:rsidRDefault="005806D2" w:rsidP="000024A1">
                                <w:pPr>
                                  <w:widowControl w:val="0"/>
                                  <w:ind w:right="420"/>
                                  <w:rPr>
                                    <w:color w:val="000000"/>
                                    <w:sz w:val="20"/>
                                    <w:szCs w:val="20"/>
                                    <w:lang w:val="en"/>
                                  </w:rPr>
                                </w:pPr>
                              </w:p>
                            </w:txbxContent>
                          </wps:txbx>
                          <wps:bodyPr rot="0" vert="horz" wrap="square" lIns="91440" tIns="45720" rIns="91440" bIns="45720" anchor="t" anchorCtr="0" upright="1">
                            <a:noAutofit/>
                          </wps:bodyPr>
                        </wps:wsp>
                      </wpg:grpSp>
                      <wps:wsp>
                        <wps:cNvPr id="10" name="Line 153"/>
                        <wps:cNvCnPr>
                          <a:cxnSpLocks noChangeShapeType="1"/>
                        </wps:cNvCnPr>
                        <wps:spPr bwMode="auto">
                          <a:xfrm>
                            <a:off x="108070650" y="105956100"/>
                            <a:ext cx="46291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81F041" id="Group 144" o:spid="_x0000_s1056" style="position:absolute;margin-left:-18pt;margin-top:-11.45pt;width:468pt;height:99pt;z-index:251658752" coordorigin="1072134,1056132" coordsize="59436,1257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">
                <v:group id="Group 145" o:spid="_x0000_s1057" style="position:absolute;left:1072134;top:1056132;width:59436;height:12573" coordorigin="1072134,1056132" coordsize="5943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46" o:spid="_x0000_s1058" style="position:absolute;left:1072134;top:1056132;width:8001;height:9144" coordorigin="6300,4860" coordsize="12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47" o:spid="_x0000_s1059" style="position:absolute;left:6300;top:4860;width:12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" fillcolor="maroon" strokeweight="4.5pt">
                      <v:stroke linestyle="thinThick"/>
                    </v:rect>
                    <v:rect id="Rectangle 148" o:spid="_x0000_s1060" style="position:absolute;left:6618;top:5137;width:624;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group id="Group 149" o:spid="_x0000_s1061" style="position:absolute;left:6618;top:5137;width:624;height:990" coordorigin="3600,5940" coordsize="1440,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50" o:spid="_x0000_s1062" type="#_x0000_t75" alt="Reaching hand" style="position:absolute;left:3600;top:5940;width:1440;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">
                        <v:imagedata r:id="rId9" o:title="Reaching hand" cropbottom="22756f"/>
                      </v:shape>
                      <v:shape id="Picture 151" o:spid="_x0000_s1063" type="#_x0000_t75" alt="Diamond outline" style="position:absolute;left:3960;top:6120;width:590;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">
                        <v:imagedata r:id="rId10" o:title="Diamond outline"/>
                      </v:shape>
                    </v:group>
                  </v:group>
                  <v:shape id="Text Box 152" o:spid="_x0000_s1064" type="#_x0000_t202" style="position:absolute;left:1076134;top:1056132;width:5543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48CD899" w14:textId="77777777" w:rsidR="005806D2" w:rsidRDefault="005806D2" w:rsidP="000024A1">
                          <w:pPr>
                            <w:widowControl w:val="0"/>
                            <w:jc w:val="center"/>
                            <w:rPr>
                              <w:rFonts w:ascii="Trebuchet MS" w:hAnsi="Trebuchet MS"/>
                              <w:b/>
                              <w:bCs/>
                              <w:color w:val="800000"/>
                              <w:sz w:val="44"/>
                              <w:szCs w:val="44"/>
                              <w:lang w:val="en"/>
                            </w:rPr>
                          </w:pPr>
                          <w:r>
                            <w:rPr>
                              <w:rFonts w:ascii="Trebuchet MS" w:hAnsi="Trebuchet MS"/>
                              <w:b/>
                              <w:bCs/>
                              <w:color w:val="800000"/>
                              <w:sz w:val="44"/>
                              <w:szCs w:val="44"/>
                              <w:lang w:val="en"/>
                            </w:rPr>
                            <w:t>The DIAMOND Foundation, Inc.</w:t>
                          </w:r>
                        </w:p>
                        <w:p w14:paraId="6A5E31B5" w14:textId="77777777" w:rsidR="005806D2" w:rsidRDefault="005806D2" w:rsidP="000024A1">
                          <w:pPr>
                            <w:pStyle w:val="Heading1"/>
                            <w:ind w:left="360" w:right="420"/>
                            <w:rPr>
                              <w:rFonts w:ascii="Gill Sans MT Condensed" w:hAnsi="Gill Sans MT Condensed"/>
                              <w:b w:val="0"/>
                              <w:bCs w:val="0"/>
                              <w:smallCaps w:val="0"/>
                              <w:color w:val="000000"/>
                              <w:szCs w:val="28"/>
                              <w:lang w:val="en"/>
                            </w:rPr>
                          </w:pPr>
                          <w:r>
                            <w:rPr>
                              <w:rFonts w:ascii="Gill Sans MT Condensed" w:hAnsi="Gill Sans MT Condensed"/>
                              <w:b w:val="0"/>
                              <w:bCs w:val="0"/>
                              <w:smallCaps w:val="0"/>
                              <w:szCs w:val="28"/>
                              <w:lang w:val="en"/>
                            </w:rPr>
                            <w:t xml:space="preserve">Kappa Alpha Psi Fraternity, Inc., </w:t>
                          </w:r>
                          <w:smartTag w:uri="urn:schemas-microsoft-com:office:smarttags" w:element="address">
                            <w:smartTag w:uri="urn:schemas-microsoft-com:office:smarttags" w:element="Street">
                              <w:r>
                                <w:rPr>
                                  <w:rFonts w:ascii="Gill Sans MT Condensed" w:hAnsi="Gill Sans MT Condensed"/>
                                  <w:b w:val="0"/>
                                  <w:bCs w:val="0"/>
                                  <w:smallCaps w:val="0"/>
                                  <w:szCs w:val="28"/>
                                  <w:lang w:val="en"/>
                                </w:rPr>
                                <w:t>P.O. Box 1394</w:t>
                              </w:r>
                            </w:smartTag>
                            <w:r>
                              <w:rPr>
                                <w:rFonts w:ascii="Gill Sans MT Condensed" w:hAnsi="Gill Sans MT Condensed"/>
                                <w:b w:val="0"/>
                                <w:bCs w:val="0"/>
                                <w:smallCaps w:val="0"/>
                                <w:szCs w:val="28"/>
                                <w:lang w:val="en"/>
                              </w:rPr>
                              <w:t xml:space="preserve">, </w:t>
                            </w:r>
                            <w:smartTag w:uri="urn:schemas-microsoft-com:office:smarttags" w:element="City">
                              <w:r>
                                <w:rPr>
                                  <w:rFonts w:ascii="Gill Sans MT Condensed" w:hAnsi="Gill Sans MT Condensed"/>
                                  <w:b w:val="0"/>
                                  <w:bCs w:val="0"/>
                                  <w:smallCaps w:val="0"/>
                                  <w:szCs w:val="28"/>
                                  <w:lang w:val="en"/>
                                </w:rPr>
                                <w:t>Somerset</w:t>
                              </w:r>
                            </w:smartTag>
                            <w:r>
                              <w:rPr>
                                <w:rFonts w:ascii="Gill Sans MT Condensed" w:hAnsi="Gill Sans MT Condensed"/>
                                <w:b w:val="0"/>
                                <w:bCs w:val="0"/>
                                <w:smallCaps w:val="0"/>
                                <w:szCs w:val="28"/>
                                <w:lang w:val="en"/>
                              </w:rPr>
                              <w:t xml:space="preserve">, </w:t>
                            </w:r>
                            <w:smartTag w:uri="urn:schemas-microsoft-com:office:smarttags" w:element="State">
                              <w:r>
                                <w:rPr>
                                  <w:rFonts w:ascii="Gill Sans MT Condensed" w:hAnsi="Gill Sans MT Condensed"/>
                                  <w:b w:val="0"/>
                                  <w:bCs w:val="0"/>
                                  <w:smallCaps w:val="0"/>
                                  <w:szCs w:val="28"/>
                                  <w:lang w:val="en"/>
                                </w:rPr>
                                <w:t>New Jersey</w:t>
                              </w:r>
                            </w:smartTag>
                            <w:r>
                              <w:rPr>
                                <w:rFonts w:ascii="Gill Sans MT Condensed" w:hAnsi="Gill Sans MT Condensed"/>
                                <w:b w:val="0"/>
                                <w:bCs w:val="0"/>
                                <w:smallCaps w:val="0"/>
                                <w:szCs w:val="28"/>
                                <w:lang w:val="en"/>
                              </w:rPr>
                              <w:t xml:space="preserve"> </w:t>
                            </w:r>
                            <w:smartTag w:uri="urn:schemas-microsoft-com:office:smarttags" w:element="PostalCode">
                              <w:r>
                                <w:rPr>
                                  <w:rFonts w:ascii="Gill Sans MT Condensed" w:hAnsi="Gill Sans MT Condensed"/>
                                  <w:b w:val="0"/>
                                  <w:bCs w:val="0"/>
                                  <w:smallCaps w:val="0"/>
                                  <w:szCs w:val="28"/>
                                  <w:lang w:val="en"/>
                                </w:rPr>
                                <w:t>08875-1394</w:t>
                              </w:r>
                            </w:smartTag>
                          </w:smartTag>
                        </w:p>
                        <w:p w14:paraId="3AA5DB93" w14:textId="77777777" w:rsidR="005806D2" w:rsidRDefault="005806D2" w:rsidP="000024A1">
                          <w:pPr>
                            <w:pStyle w:val="Heading3"/>
                            <w:rPr>
                              <w:rFonts w:ascii="Gill Sans MT Condensed" w:hAnsi="Gill Sans MT Condensed"/>
                              <w:b w:val="0"/>
                              <w:bCs w:val="0"/>
                              <w:smallCaps w:val="0"/>
                              <w:sz w:val="28"/>
                              <w:szCs w:val="28"/>
                              <w:lang w:val="en"/>
                            </w:rPr>
                          </w:pPr>
                          <w:r>
                            <w:rPr>
                              <w:rFonts w:ascii="Gill Sans MT Condensed" w:hAnsi="Gill Sans MT Condensed"/>
                              <w:b w:val="0"/>
                              <w:bCs w:val="0"/>
                              <w:smallCaps w:val="0"/>
                              <w:sz w:val="28"/>
                              <w:szCs w:val="28"/>
                              <w:lang w:val="en"/>
                            </w:rPr>
                            <w:t>www.diamondfoundationinc.org</w:t>
                          </w:r>
                        </w:p>
                        <w:p w14:paraId="07E562AF" w14:textId="77777777" w:rsidR="005806D2" w:rsidRDefault="005806D2" w:rsidP="000024A1">
                          <w:pPr>
                            <w:pStyle w:val="Heading3"/>
                            <w:rPr>
                              <w:rFonts w:ascii="Gill Sans MT Condensed" w:hAnsi="Gill Sans MT Condensed"/>
                              <w:smallCaps w:val="0"/>
                              <w:color w:val="800000"/>
                              <w:sz w:val="22"/>
                              <w:szCs w:val="22"/>
                              <w:lang w:val="en"/>
                            </w:rPr>
                          </w:pPr>
                          <w:r>
                            <w:rPr>
                              <w:rFonts w:ascii="Gill Sans MT Condensed" w:hAnsi="Gill Sans MT Condensed"/>
                              <w:smallCaps w:val="0"/>
                              <w:color w:val="800000"/>
                              <w:sz w:val="22"/>
                              <w:szCs w:val="22"/>
                              <w:lang w:val="en"/>
                            </w:rPr>
                            <w:t>Established in 2003</w:t>
                          </w:r>
                        </w:p>
                        <w:p w14:paraId="0607839B" w14:textId="77777777" w:rsidR="005806D2" w:rsidRDefault="005806D2" w:rsidP="000024A1">
                          <w:pPr>
                            <w:widowControl w:val="0"/>
                            <w:ind w:right="420"/>
                            <w:rPr>
                              <w:color w:val="000000"/>
                              <w:sz w:val="20"/>
                              <w:szCs w:val="20"/>
                              <w:lang w:val="en"/>
                            </w:rPr>
                          </w:pPr>
                        </w:p>
                      </w:txbxContent>
                    </v:textbox>
                  </v:shape>
                </v:group>
                <v:line id="Line 153" o:spid="_x0000_s1065" style="position:absolute;visibility:visible;mso-wrap-style:square" from="1080706,1059561" to="1126998,1059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">
                  <v:shadow color="#ccc"/>
                </v:line>
              </v:group>
            </w:pict>
          </mc:Fallback>
        </mc:AlternateContent>
      </w:r>
    </w:p>
    <w:p w14:paraId="24501086" w14:textId="77777777" w:rsidR="000024A1" w:rsidRDefault="000024A1" w:rsidP="000024A1"/>
    <w:p w14:paraId="2E96ADD0" w14:textId="77777777" w:rsidR="000024A1" w:rsidRDefault="000024A1" w:rsidP="000024A1"/>
    <w:p w14:paraId="6596C2D3" w14:textId="77777777" w:rsidR="000024A1" w:rsidRDefault="000024A1" w:rsidP="000024A1"/>
    <w:p w14:paraId="63BD16AE" w14:textId="77777777" w:rsidR="000024A1" w:rsidRDefault="000024A1" w:rsidP="000024A1"/>
    <w:p w14:paraId="681BFEFB" w14:textId="77777777" w:rsidR="000024A1" w:rsidRDefault="000024A1" w:rsidP="000024A1"/>
    <w:p w14:paraId="1511C0FF" w14:textId="77777777" w:rsidR="000024A1" w:rsidRDefault="000024A1" w:rsidP="000024A1"/>
    <w:p w14:paraId="6525B9FF" w14:textId="77777777" w:rsidR="000024A1" w:rsidRPr="00C34784" w:rsidRDefault="000024A1" w:rsidP="000024A1">
      <w:pPr>
        <w:pStyle w:val="Heading1"/>
        <w:pBdr>
          <w:top w:val="single" w:sz="4" w:space="1" w:color="auto"/>
          <w:bottom w:val="single" w:sz="4" w:space="1" w:color="auto"/>
        </w:pBdr>
        <w:ind w:left="2160" w:right="2520"/>
        <w:rPr>
          <w:rFonts w:ascii="Calibri" w:hAnsi="Calibri"/>
          <w:caps/>
          <w:smallCaps w:val="0"/>
        </w:rPr>
      </w:pPr>
      <w:r w:rsidRPr="00C34784">
        <w:rPr>
          <w:rFonts w:ascii="Calibri" w:hAnsi="Calibri"/>
          <w:caps/>
          <w:smallCaps w:val="0"/>
        </w:rPr>
        <w:t>TRANSCRIPT REQUEST</w:t>
      </w:r>
    </w:p>
    <w:p w14:paraId="735D50C9" w14:textId="77777777" w:rsidR="000024A1" w:rsidRPr="00C34784" w:rsidRDefault="000024A1" w:rsidP="000024A1">
      <w:pPr>
        <w:pStyle w:val="Header"/>
        <w:tabs>
          <w:tab w:val="clear" w:pos="4320"/>
          <w:tab w:val="clear" w:pos="8640"/>
        </w:tabs>
        <w:rPr>
          <w:rFonts w:ascii="Calibri" w:hAnsi="Calibri"/>
          <w:b/>
          <w:bCs/>
          <w:i/>
          <w:iCs/>
          <w:sz w:val="20"/>
        </w:rPr>
      </w:pPr>
    </w:p>
    <w:p w14:paraId="5DF13776" w14:textId="77777777" w:rsidR="000024A1" w:rsidRPr="00C34784" w:rsidRDefault="000024A1" w:rsidP="000024A1">
      <w:pPr>
        <w:pStyle w:val="Header"/>
        <w:tabs>
          <w:tab w:val="clear" w:pos="4320"/>
          <w:tab w:val="clear" w:pos="8640"/>
        </w:tabs>
        <w:rPr>
          <w:rFonts w:ascii="Calibri" w:hAnsi="Calibri"/>
        </w:rPr>
      </w:pPr>
    </w:p>
    <w:p w14:paraId="09E9A13B" w14:textId="77777777" w:rsidR="000024A1" w:rsidRPr="00C34784" w:rsidRDefault="000024A1" w:rsidP="000024A1">
      <w:pPr>
        <w:pStyle w:val="Header"/>
        <w:tabs>
          <w:tab w:val="clear" w:pos="8640"/>
          <w:tab w:val="left" w:leader="underscore" w:pos="4320"/>
        </w:tabs>
        <w:rPr>
          <w:rFonts w:ascii="Calibri" w:hAnsi="Calibri"/>
        </w:rPr>
      </w:pPr>
    </w:p>
    <w:p w14:paraId="62DB1578" w14:textId="77777777" w:rsidR="000024A1" w:rsidRPr="00936147" w:rsidRDefault="000024A1" w:rsidP="000024A1">
      <w:pPr>
        <w:pStyle w:val="Header"/>
        <w:tabs>
          <w:tab w:val="clear" w:pos="8640"/>
          <w:tab w:val="left" w:leader="underscore" w:pos="4320"/>
        </w:tabs>
        <w:jc w:val="both"/>
        <w:rPr>
          <w:rFonts w:ascii="Calibri" w:hAnsi="Calibri"/>
        </w:rPr>
      </w:pPr>
      <w:r w:rsidRPr="00936147">
        <w:rPr>
          <w:rFonts w:ascii="Calibri" w:hAnsi="Calibri"/>
        </w:rPr>
        <w:tab/>
        <w:t xml:space="preserve">  is applying for a scholarship sponsored by </w:t>
      </w:r>
      <w:r w:rsidRPr="00936147">
        <w:rPr>
          <w:rFonts w:ascii="Calibri" w:hAnsi="Calibri"/>
          <w:b/>
          <w:bCs/>
        </w:rPr>
        <w:t>The DIAMOND Foundation, Inc. of the New Brunswick Alumni Chapter of Kappa Alpha Psi Fraternity, Inc.</w:t>
      </w:r>
      <w:r w:rsidRPr="00936147">
        <w:rPr>
          <w:rFonts w:ascii="Calibri" w:hAnsi="Calibri"/>
        </w:rPr>
        <w:t xml:space="preserve">  A transcript is required to evaluate the academic standing of the applicant.  Kindly mail an official copy of the transcript to:</w:t>
      </w:r>
    </w:p>
    <w:p w14:paraId="09D38FE9" w14:textId="77777777" w:rsidR="000024A1" w:rsidRPr="00936147" w:rsidRDefault="000024A1" w:rsidP="000024A1">
      <w:pPr>
        <w:pStyle w:val="Header"/>
        <w:tabs>
          <w:tab w:val="clear" w:pos="4320"/>
          <w:tab w:val="clear" w:pos="8640"/>
        </w:tabs>
        <w:rPr>
          <w:rFonts w:ascii="Calibri" w:hAnsi="Calibri"/>
        </w:rPr>
      </w:pPr>
    </w:p>
    <w:p w14:paraId="1444A607" w14:textId="77777777" w:rsidR="000024A1" w:rsidRPr="00936147" w:rsidRDefault="000024A1" w:rsidP="000024A1">
      <w:pPr>
        <w:pStyle w:val="Header"/>
        <w:tabs>
          <w:tab w:val="clear" w:pos="4320"/>
          <w:tab w:val="clear" w:pos="8640"/>
        </w:tabs>
        <w:rPr>
          <w:rFonts w:ascii="Calibri" w:hAnsi="Calibri"/>
        </w:rPr>
      </w:pPr>
    </w:p>
    <w:p w14:paraId="28A21FDA" w14:textId="77777777" w:rsidR="000024A1" w:rsidRPr="00936147" w:rsidRDefault="000024A1" w:rsidP="000024A1">
      <w:pPr>
        <w:jc w:val="center"/>
        <w:rPr>
          <w:rFonts w:ascii="Calibri" w:hAnsi="Calibri"/>
          <w:b/>
          <w:bCs/>
          <w:smallCaps/>
        </w:rPr>
      </w:pPr>
      <w:r w:rsidRPr="00936147">
        <w:rPr>
          <w:rFonts w:ascii="Calibri" w:hAnsi="Calibri"/>
          <w:b/>
          <w:bCs/>
          <w:smallCaps/>
        </w:rPr>
        <w:t>The DIAMOND Foundation, Inc.</w:t>
      </w:r>
    </w:p>
    <w:p w14:paraId="6EACC8B5" w14:textId="77777777" w:rsidR="000024A1" w:rsidRPr="00936147" w:rsidRDefault="000024A1" w:rsidP="000024A1">
      <w:pPr>
        <w:jc w:val="center"/>
        <w:rPr>
          <w:rFonts w:ascii="Calibri" w:hAnsi="Calibri"/>
          <w:b/>
          <w:bCs/>
          <w:smallCaps/>
        </w:rPr>
      </w:pPr>
      <w:r w:rsidRPr="00936147">
        <w:rPr>
          <w:rFonts w:ascii="Calibri" w:hAnsi="Calibri"/>
          <w:b/>
          <w:bCs/>
          <w:smallCaps/>
        </w:rPr>
        <w:t>ATTN: Scholarship Committee</w:t>
      </w:r>
    </w:p>
    <w:p w14:paraId="759CB1C6" w14:textId="77777777" w:rsidR="000024A1" w:rsidRPr="00936147" w:rsidRDefault="00F3625C" w:rsidP="000024A1">
      <w:pPr>
        <w:pStyle w:val="Header"/>
        <w:tabs>
          <w:tab w:val="clear" w:pos="4320"/>
          <w:tab w:val="clear" w:pos="8640"/>
        </w:tabs>
        <w:jc w:val="center"/>
        <w:rPr>
          <w:rFonts w:ascii="Calibri" w:hAnsi="Calibri"/>
          <w:b/>
          <w:bCs/>
          <w:smallCaps/>
        </w:rPr>
      </w:pPr>
      <w:r w:rsidRPr="00936147">
        <w:rPr>
          <w:rFonts w:ascii="Calibri" w:hAnsi="Calibri"/>
          <w:b/>
          <w:bCs/>
          <w:smallCaps/>
        </w:rPr>
        <w:t>93 S. Dover Avenue</w:t>
      </w:r>
    </w:p>
    <w:p w14:paraId="175CFA09" w14:textId="77777777" w:rsidR="00F3625C" w:rsidRPr="00936147" w:rsidRDefault="00F3625C" w:rsidP="000024A1">
      <w:pPr>
        <w:pStyle w:val="Header"/>
        <w:tabs>
          <w:tab w:val="clear" w:pos="4320"/>
          <w:tab w:val="clear" w:pos="8640"/>
        </w:tabs>
        <w:jc w:val="center"/>
        <w:rPr>
          <w:rFonts w:ascii="Calibri" w:hAnsi="Calibri"/>
          <w:b/>
          <w:bCs/>
          <w:smallCaps/>
        </w:rPr>
      </w:pPr>
      <w:r w:rsidRPr="00936147">
        <w:rPr>
          <w:rFonts w:ascii="Calibri" w:hAnsi="Calibri"/>
          <w:b/>
          <w:bCs/>
          <w:smallCaps/>
        </w:rPr>
        <w:t>Somerset, NJ 08873</w:t>
      </w:r>
    </w:p>
    <w:p w14:paraId="64F0DD8B" w14:textId="77777777" w:rsidR="000024A1" w:rsidRPr="00C34784" w:rsidRDefault="000024A1" w:rsidP="000024A1">
      <w:pPr>
        <w:pStyle w:val="Header"/>
        <w:tabs>
          <w:tab w:val="clear" w:pos="4320"/>
          <w:tab w:val="clear" w:pos="8640"/>
        </w:tabs>
        <w:rPr>
          <w:rFonts w:ascii="Calibri" w:hAnsi="Calibri"/>
        </w:rPr>
      </w:pPr>
    </w:p>
    <w:p w14:paraId="07701922" w14:textId="77777777" w:rsidR="000024A1" w:rsidRPr="00C34784" w:rsidRDefault="000024A1" w:rsidP="000024A1">
      <w:pPr>
        <w:pStyle w:val="Header"/>
        <w:tabs>
          <w:tab w:val="clear" w:pos="4320"/>
          <w:tab w:val="clear" w:pos="8640"/>
        </w:tabs>
        <w:rPr>
          <w:rFonts w:ascii="Calibri" w:hAnsi="Calibri"/>
        </w:rPr>
      </w:pPr>
    </w:p>
    <w:p w14:paraId="7280D596" w14:textId="77777777" w:rsidR="000024A1" w:rsidRPr="00C34784" w:rsidRDefault="000024A1" w:rsidP="000024A1">
      <w:pPr>
        <w:pStyle w:val="Header"/>
        <w:tabs>
          <w:tab w:val="clear" w:pos="4320"/>
          <w:tab w:val="clear" w:pos="8640"/>
        </w:tabs>
        <w:rPr>
          <w:rFonts w:ascii="Calibri" w:hAnsi="Calibri"/>
        </w:rPr>
      </w:pPr>
      <w:r w:rsidRPr="00C34784">
        <w:rPr>
          <w:rFonts w:ascii="Calibri" w:hAnsi="Calibri"/>
        </w:rPr>
        <w:tab/>
      </w:r>
    </w:p>
    <w:p w14:paraId="538ECA16" w14:textId="0499C00B" w:rsidR="000024A1" w:rsidRPr="00C34784" w:rsidRDefault="000024A1" w:rsidP="000024A1">
      <w:pPr>
        <w:pStyle w:val="Header"/>
        <w:tabs>
          <w:tab w:val="clear" w:pos="4320"/>
          <w:tab w:val="clear" w:pos="8640"/>
          <w:tab w:val="left" w:leader="underscore" w:pos="5220"/>
          <w:tab w:val="left" w:leader="underscore" w:pos="7560"/>
          <w:tab w:val="left" w:leader="underscore" w:pos="8820"/>
        </w:tabs>
        <w:spacing w:after="120"/>
        <w:jc w:val="center"/>
        <w:rPr>
          <w:rFonts w:ascii="Calibri" w:hAnsi="Calibri"/>
          <w:b/>
          <w:bCs/>
          <w:sz w:val="22"/>
        </w:rPr>
      </w:pPr>
      <w:r w:rsidRPr="00C34784">
        <w:rPr>
          <w:rFonts w:ascii="Calibri" w:hAnsi="Calibri"/>
          <w:b/>
          <w:bCs/>
          <w:caps/>
          <w:sz w:val="28"/>
        </w:rPr>
        <w:t xml:space="preserve">Application Deadline: </w:t>
      </w:r>
      <w:r w:rsidR="00B47259" w:rsidRPr="00C34784">
        <w:rPr>
          <w:rFonts w:ascii="Calibri" w:hAnsi="Calibri"/>
          <w:b/>
          <w:bCs/>
          <w:caps/>
          <w:sz w:val="28"/>
        </w:rPr>
        <w:t>SATURDAY</w:t>
      </w:r>
      <w:r w:rsidRPr="00C34784">
        <w:rPr>
          <w:rFonts w:ascii="Calibri" w:hAnsi="Calibri"/>
          <w:b/>
          <w:bCs/>
          <w:caps/>
          <w:sz w:val="28"/>
        </w:rPr>
        <w:t xml:space="preserve">, </w:t>
      </w:r>
      <w:r w:rsidR="00516A2D">
        <w:rPr>
          <w:rFonts w:ascii="Calibri" w:hAnsi="Calibri"/>
          <w:b/>
          <w:bCs/>
          <w:caps/>
          <w:sz w:val="28"/>
        </w:rPr>
        <w:t>MARCH 1</w:t>
      </w:r>
      <w:r w:rsidR="00FE0F95">
        <w:rPr>
          <w:rFonts w:ascii="Calibri" w:hAnsi="Calibri"/>
          <w:b/>
          <w:bCs/>
          <w:caps/>
          <w:sz w:val="28"/>
        </w:rPr>
        <w:t>4</w:t>
      </w:r>
      <w:r w:rsidR="00516A2D">
        <w:rPr>
          <w:rFonts w:ascii="Calibri" w:hAnsi="Calibri"/>
          <w:b/>
          <w:bCs/>
          <w:caps/>
          <w:sz w:val="28"/>
        </w:rPr>
        <w:t>, 20</w:t>
      </w:r>
      <w:r w:rsidR="00FE0F95">
        <w:rPr>
          <w:rFonts w:ascii="Calibri" w:hAnsi="Calibri"/>
          <w:b/>
          <w:bCs/>
          <w:caps/>
          <w:sz w:val="28"/>
        </w:rPr>
        <w:t>20</w:t>
      </w:r>
    </w:p>
    <w:p w14:paraId="27EB8BBB" w14:textId="77777777" w:rsidR="000024A1" w:rsidRDefault="000024A1" w:rsidP="00936147">
      <w:pPr>
        <w:pStyle w:val="Header"/>
        <w:tabs>
          <w:tab w:val="clear" w:pos="4320"/>
          <w:tab w:val="clear" w:pos="8640"/>
        </w:tabs>
        <w:rPr>
          <w:rFonts w:ascii="Arial Narrow" w:hAnsi="Arial Narrow"/>
        </w:rPr>
      </w:pPr>
    </w:p>
    <w:p w14:paraId="125C4154" w14:textId="77777777" w:rsidR="000024A1" w:rsidRDefault="000024A1" w:rsidP="000024A1">
      <w:pPr>
        <w:pStyle w:val="Header"/>
        <w:tabs>
          <w:tab w:val="clear" w:pos="4320"/>
          <w:tab w:val="clear" w:pos="8640"/>
        </w:tabs>
        <w:ind w:left="360"/>
        <w:rPr>
          <w:rFonts w:ascii="Arial Narrow" w:hAnsi="Arial Narrow"/>
        </w:rPr>
      </w:pPr>
    </w:p>
    <w:p w14:paraId="7842F66C" w14:textId="77777777" w:rsidR="000024A1" w:rsidRDefault="000024A1" w:rsidP="000024A1">
      <w:pPr>
        <w:pStyle w:val="Header"/>
        <w:tabs>
          <w:tab w:val="clear" w:pos="4320"/>
          <w:tab w:val="clear" w:pos="8640"/>
        </w:tabs>
        <w:ind w:left="360"/>
        <w:rPr>
          <w:rFonts w:ascii="Arial Narrow" w:hAnsi="Arial Narrow"/>
        </w:rPr>
      </w:pPr>
    </w:p>
    <w:p w14:paraId="3BF4954E" w14:textId="77777777" w:rsidR="000024A1" w:rsidRDefault="000024A1" w:rsidP="000024A1">
      <w:pPr>
        <w:pStyle w:val="Header"/>
        <w:tabs>
          <w:tab w:val="clear" w:pos="8640"/>
          <w:tab w:val="left" w:pos="4320"/>
          <w:tab w:val="left" w:pos="5040"/>
          <w:tab w:val="left" w:pos="8820"/>
        </w:tabs>
        <w:ind w:left="36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14:paraId="3110A5C8" w14:textId="77777777" w:rsidR="000024A1" w:rsidRDefault="000024A1" w:rsidP="000024A1">
      <w:pPr>
        <w:pStyle w:val="Header"/>
        <w:tabs>
          <w:tab w:val="clear" w:pos="8640"/>
          <w:tab w:val="left" w:pos="4320"/>
          <w:tab w:val="left" w:pos="5040"/>
        </w:tabs>
        <w:ind w:left="360"/>
        <w:rPr>
          <w:rFonts w:ascii="Arial Narrow" w:hAnsi="Arial Narrow"/>
        </w:rPr>
      </w:pPr>
      <w:r>
        <w:rPr>
          <w:rFonts w:ascii="Arial Narrow" w:hAnsi="Arial Narrow"/>
        </w:rPr>
        <w:t>Parent’s signature</w:t>
      </w:r>
      <w:r>
        <w:rPr>
          <w:rFonts w:ascii="Arial Narrow" w:hAnsi="Arial Narrow"/>
        </w:rPr>
        <w:tab/>
      </w:r>
      <w:r>
        <w:rPr>
          <w:rFonts w:ascii="Arial Narrow" w:hAnsi="Arial Narrow"/>
        </w:rPr>
        <w:tab/>
        <w:t>Counselor’s signature</w:t>
      </w:r>
    </w:p>
    <w:p w14:paraId="66B4B854" w14:textId="77777777" w:rsidR="000024A1" w:rsidRDefault="000024A1" w:rsidP="000024A1">
      <w:pPr>
        <w:pStyle w:val="Header"/>
        <w:tabs>
          <w:tab w:val="clear" w:pos="4320"/>
          <w:tab w:val="clear" w:pos="8640"/>
          <w:tab w:val="left" w:pos="5040"/>
        </w:tabs>
        <w:ind w:left="360"/>
        <w:rPr>
          <w:rFonts w:ascii="Arial Narrow" w:hAnsi="Arial Narrow"/>
        </w:rPr>
      </w:pPr>
    </w:p>
    <w:p w14:paraId="3E106414" w14:textId="77777777" w:rsidR="000024A1" w:rsidRDefault="000024A1" w:rsidP="000024A1">
      <w:pPr>
        <w:pStyle w:val="Header"/>
        <w:tabs>
          <w:tab w:val="clear" w:pos="4320"/>
          <w:tab w:val="clear" w:pos="8640"/>
          <w:tab w:val="left" w:pos="5040"/>
        </w:tabs>
        <w:ind w:left="360"/>
        <w:rPr>
          <w:rFonts w:ascii="Arial Narrow" w:hAnsi="Arial Narrow"/>
        </w:rPr>
      </w:pPr>
    </w:p>
    <w:p w14:paraId="15DC2CE2" w14:textId="77777777" w:rsidR="000024A1" w:rsidRDefault="000024A1" w:rsidP="000024A1">
      <w:pPr>
        <w:pStyle w:val="Header"/>
        <w:tabs>
          <w:tab w:val="clear" w:pos="4320"/>
          <w:tab w:val="clear" w:pos="8640"/>
          <w:tab w:val="left" w:pos="5040"/>
        </w:tabs>
        <w:ind w:left="360"/>
        <w:rPr>
          <w:rFonts w:ascii="Arial Narrow" w:hAnsi="Arial Narrow"/>
        </w:rPr>
      </w:pPr>
    </w:p>
    <w:p w14:paraId="3AB296DE" w14:textId="77777777" w:rsidR="000024A1" w:rsidRDefault="000024A1" w:rsidP="000024A1">
      <w:pPr>
        <w:pStyle w:val="Header"/>
        <w:tabs>
          <w:tab w:val="clear" w:pos="8640"/>
          <w:tab w:val="left" w:pos="4320"/>
          <w:tab w:val="left" w:pos="5040"/>
          <w:tab w:val="left" w:pos="8820"/>
        </w:tabs>
        <w:ind w:left="360"/>
        <w:rPr>
          <w:rFonts w:ascii="Arial Narrow" w:hAnsi="Arial Narrow"/>
          <w:u w:val="single"/>
        </w:rPr>
      </w:pPr>
      <w:r>
        <w:rPr>
          <w:rFonts w:ascii="Arial Narrow" w:hAnsi="Arial Narrow"/>
        </w:rPr>
        <w:t xml:space="preserve"> </w:t>
      </w:r>
      <w:r>
        <w:rPr>
          <w:rFonts w:ascii="Arial Narrow" w:hAnsi="Arial Narrow"/>
          <w:u w:val="single"/>
        </w:rPr>
        <w:tab/>
      </w:r>
      <w:r>
        <w:rPr>
          <w:rFonts w:ascii="Arial Narrow" w:hAnsi="Arial Narrow"/>
        </w:rPr>
        <w:tab/>
      </w:r>
      <w:r>
        <w:rPr>
          <w:rFonts w:ascii="Arial Narrow" w:hAnsi="Arial Narrow"/>
          <w:u w:val="single"/>
        </w:rPr>
        <w:tab/>
      </w:r>
    </w:p>
    <w:p w14:paraId="7052A866" w14:textId="77777777" w:rsidR="000024A1" w:rsidRDefault="000024A1" w:rsidP="000024A1">
      <w:pPr>
        <w:pStyle w:val="Header"/>
        <w:tabs>
          <w:tab w:val="clear" w:pos="8640"/>
          <w:tab w:val="left" w:pos="4320"/>
          <w:tab w:val="left" w:pos="5040"/>
        </w:tabs>
        <w:ind w:left="360"/>
        <w:rPr>
          <w:rFonts w:ascii="Arial Narrow" w:hAnsi="Arial Narrow"/>
        </w:rPr>
      </w:pPr>
      <w:r>
        <w:rPr>
          <w:rFonts w:ascii="Arial Narrow" w:hAnsi="Arial Narrow"/>
        </w:rPr>
        <w:t>Date</w:t>
      </w:r>
      <w:r>
        <w:rPr>
          <w:rFonts w:ascii="Arial Narrow" w:hAnsi="Arial Narrow"/>
        </w:rPr>
        <w:tab/>
      </w:r>
      <w:r>
        <w:rPr>
          <w:rFonts w:ascii="Arial Narrow" w:hAnsi="Arial Narrow"/>
        </w:rPr>
        <w:tab/>
        <w:t>Date</w:t>
      </w:r>
    </w:p>
    <w:p w14:paraId="2E134485" w14:textId="77777777" w:rsidR="000024A1" w:rsidRPr="000024A1" w:rsidRDefault="000024A1" w:rsidP="000024A1"/>
    <w:sectPr w:rsidR="000024A1" w:rsidRPr="000024A1">
      <w:footerReference w:type="default" r:id="rId12"/>
      <w:pgSz w:w="12240" w:h="15840"/>
      <w:pgMar w:top="864"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D3A5" w14:textId="77777777" w:rsidR="00021E89" w:rsidRDefault="00021E89">
      <w:r>
        <w:separator/>
      </w:r>
    </w:p>
  </w:endnote>
  <w:endnote w:type="continuationSeparator" w:id="0">
    <w:p w14:paraId="4C75C606" w14:textId="77777777" w:rsidR="00021E89" w:rsidRDefault="0002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Condensed">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21AB" w14:textId="77777777" w:rsidR="005806D2" w:rsidRPr="00E774B7" w:rsidRDefault="005806D2">
    <w:pPr>
      <w:pStyle w:val="Footer"/>
      <w:pBdr>
        <w:top w:val="single" w:sz="4" w:space="1" w:color="auto"/>
        <w:bottom w:val="single" w:sz="4" w:space="1" w:color="auto"/>
      </w:pBdr>
      <w:tabs>
        <w:tab w:val="clear" w:pos="8640"/>
      </w:tabs>
      <w:ind w:left="1800" w:right="1800"/>
      <w:jc w:val="center"/>
      <w:rPr>
        <w:rFonts w:ascii="Gill Sans MT Condensed" w:hAnsi="Gill Sans MT Condensed"/>
        <w:b/>
        <w:bCs/>
        <w:color w:val="800000"/>
        <w:sz w:val="22"/>
        <w:szCs w:val="22"/>
      </w:rPr>
    </w:pPr>
    <w:r w:rsidRPr="00E774B7">
      <w:rPr>
        <w:rFonts w:ascii="Gill Sans MT Condensed" w:hAnsi="Gill Sans MT Condensed"/>
        <w:b/>
        <w:bCs/>
        <w:color w:val="800000"/>
        <w:sz w:val="22"/>
        <w:szCs w:val="22"/>
      </w:rPr>
      <w:t>Shining Bright Through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E486" w14:textId="77777777" w:rsidR="00021E89" w:rsidRDefault="00021E89">
      <w:r>
        <w:separator/>
      </w:r>
    </w:p>
  </w:footnote>
  <w:footnote w:type="continuationSeparator" w:id="0">
    <w:p w14:paraId="02FB69C6" w14:textId="77777777" w:rsidR="00021E89" w:rsidRDefault="0002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lvl w:ilvl="0">
      <w:start w:val="1"/>
      <w:numFmt w:val="none"/>
      <w:suff w:val="nothing"/>
      <w:lvlText w:val="·"/>
      <w:lvlJc w:val="left"/>
    </w:lvl>
  </w:abstractNum>
  <w:abstractNum w:abstractNumId="1" w15:restartNumberingAfterBreak="0">
    <w:nsid w:val="0000000A"/>
    <w:multiLevelType w:val="singleLevel"/>
    <w:tmpl w:val="0000000A"/>
    <w:lvl w:ilvl="0">
      <w:start w:val="1"/>
      <w:numFmt w:val="none"/>
      <w:suff w:val="nothing"/>
      <w:lvlText w:val="·"/>
      <w:lvlJc w:val="left"/>
    </w:lvl>
  </w:abstractNum>
  <w:abstractNum w:abstractNumId="2" w15:restartNumberingAfterBreak="0">
    <w:nsid w:val="0000000C"/>
    <w:multiLevelType w:val="singleLevel"/>
    <w:tmpl w:val="0000000C"/>
    <w:lvl w:ilvl="0">
      <w:start w:val="1"/>
      <w:numFmt w:val="none"/>
      <w:suff w:val="nothing"/>
      <w:lvlText w:val="·"/>
      <w:lvlJc w:val="left"/>
    </w:lvl>
  </w:abstractNum>
  <w:abstractNum w:abstractNumId="3" w15:restartNumberingAfterBreak="0">
    <w:nsid w:val="0000000D"/>
    <w:multiLevelType w:val="singleLevel"/>
    <w:tmpl w:val="0000000D"/>
    <w:lvl w:ilvl="0">
      <w:start w:val="1"/>
      <w:numFmt w:val="none"/>
      <w:suff w:val="nothing"/>
      <w:lvlText w:val="·"/>
      <w:lvlJc w:val="left"/>
    </w:lvl>
  </w:abstractNum>
  <w:abstractNum w:abstractNumId="4" w15:restartNumberingAfterBreak="0">
    <w:nsid w:val="35315784"/>
    <w:multiLevelType w:val="hybridMultilevel"/>
    <w:tmpl w:val="3F90F0FC"/>
    <w:lvl w:ilvl="0" w:tplc="0B8E82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938BC"/>
    <w:multiLevelType w:val="hybridMultilevel"/>
    <w:tmpl w:val="630EB0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F757B8"/>
    <w:multiLevelType w:val="hybridMultilevel"/>
    <w:tmpl w:val="4EB859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52470"/>
    <w:multiLevelType w:val="hybridMultilevel"/>
    <w:tmpl w:val="4EB8598C"/>
    <w:lvl w:ilvl="0" w:tplc="0B8E82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E1B0D"/>
    <w:multiLevelType w:val="hybridMultilevel"/>
    <w:tmpl w:val="4EB859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10C36"/>
    <w:multiLevelType w:val="hybridMultilevel"/>
    <w:tmpl w:val="6F826C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14412"/>
    <w:multiLevelType w:val="hybridMultilevel"/>
    <w:tmpl w:val="4744559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9"/>
  </w:num>
  <w:num w:numId="6">
    <w:abstractNumId w:val="5"/>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50"/>
    <w:rsid w:val="000024A1"/>
    <w:rsid w:val="00021E89"/>
    <w:rsid w:val="00025852"/>
    <w:rsid w:val="00041408"/>
    <w:rsid w:val="0008333A"/>
    <w:rsid w:val="000A1150"/>
    <w:rsid w:val="00185D0E"/>
    <w:rsid w:val="00200BF9"/>
    <w:rsid w:val="00227FBE"/>
    <w:rsid w:val="00312E0D"/>
    <w:rsid w:val="003E227C"/>
    <w:rsid w:val="003E5C67"/>
    <w:rsid w:val="00480489"/>
    <w:rsid w:val="004A7CFD"/>
    <w:rsid w:val="004D5516"/>
    <w:rsid w:val="005025B4"/>
    <w:rsid w:val="00516A2D"/>
    <w:rsid w:val="00546233"/>
    <w:rsid w:val="00573DFF"/>
    <w:rsid w:val="005806D2"/>
    <w:rsid w:val="005A587E"/>
    <w:rsid w:val="00601B11"/>
    <w:rsid w:val="00665840"/>
    <w:rsid w:val="0078761A"/>
    <w:rsid w:val="007B5926"/>
    <w:rsid w:val="007C22F3"/>
    <w:rsid w:val="007D0690"/>
    <w:rsid w:val="007F799F"/>
    <w:rsid w:val="00804355"/>
    <w:rsid w:val="00804C00"/>
    <w:rsid w:val="00844E29"/>
    <w:rsid w:val="00864CDB"/>
    <w:rsid w:val="008B5AA7"/>
    <w:rsid w:val="0090347D"/>
    <w:rsid w:val="00936147"/>
    <w:rsid w:val="009622CA"/>
    <w:rsid w:val="00983283"/>
    <w:rsid w:val="0098489C"/>
    <w:rsid w:val="009B4144"/>
    <w:rsid w:val="009D1A38"/>
    <w:rsid w:val="00A130F9"/>
    <w:rsid w:val="00A26505"/>
    <w:rsid w:val="00A3560C"/>
    <w:rsid w:val="00A45FA4"/>
    <w:rsid w:val="00AD1306"/>
    <w:rsid w:val="00AD1881"/>
    <w:rsid w:val="00AD3E7C"/>
    <w:rsid w:val="00B47259"/>
    <w:rsid w:val="00B93588"/>
    <w:rsid w:val="00B976E0"/>
    <w:rsid w:val="00BC0C7A"/>
    <w:rsid w:val="00BD2DE5"/>
    <w:rsid w:val="00BD3CA4"/>
    <w:rsid w:val="00C05D7F"/>
    <w:rsid w:val="00C34784"/>
    <w:rsid w:val="00C56CEF"/>
    <w:rsid w:val="00C824CE"/>
    <w:rsid w:val="00CB220A"/>
    <w:rsid w:val="00CD2BB4"/>
    <w:rsid w:val="00D41B7A"/>
    <w:rsid w:val="00DB19EA"/>
    <w:rsid w:val="00DD2A3A"/>
    <w:rsid w:val="00DD6A24"/>
    <w:rsid w:val="00E43E64"/>
    <w:rsid w:val="00E76C49"/>
    <w:rsid w:val="00E774B7"/>
    <w:rsid w:val="00EA624A"/>
    <w:rsid w:val="00F3625C"/>
    <w:rsid w:val="00F471F2"/>
    <w:rsid w:val="00FB5C7F"/>
    <w:rsid w:val="00FC1BE7"/>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3091857"/>
  <w15:chartTrackingRefBased/>
  <w15:docId w15:val="{5B30F187-05D5-43CF-9F60-1F58E562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Narrow" w:hAnsi="Arial Narrow"/>
      <w:b/>
      <w:bCs/>
      <w:smallCaps/>
      <w:sz w:val="28"/>
    </w:rPr>
  </w:style>
  <w:style w:type="paragraph" w:styleId="Heading2">
    <w:name w:val="heading 2"/>
    <w:basedOn w:val="Normal"/>
    <w:next w:val="Normal"/>
    <w:qFormat/>
    <w:pPr>
      <w:keepNext/>
      <w:jc w:val="center"/>
      <w:outlineLvl w:val="1"/>
    </w:pPr>
    <w:rPr>
      <w:rFonts w:ascii="Bernhard Modern Roman" w:hAnsi="Bernhard Modern Roman"/>
      <w:b/>
      <w:bCs/>
      <w:smallCaps/>
      <w:sz w:val="22"/>
    </w:rPr>
  </w:style>
  <w:style w:type="paragraph" w:styleId="Heading3">
    <w:name w:val="heading 3"/>
    <w:basedOn w:val="Normal"/>
    <w:next w:val="Normal"/>
    <w:qFormat/>
    <w:pPr>
      <w:keepNext/>
      <w:jc w:val="center"/>
      <w:outlineLvl w:val="2"/>
    </w:pPr>
    <w:rPr>
      <w:rFonts w:ascii="Bernhard Modern Roman" w:hAnsi="Bernhard Modern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level1">
    <w:name w:val="_level1"/>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Cs w:val="20"/>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KAPPA ALPHA PSI FRATERNITY, INC</vt:lpstr>
    </vt:vector>
  </TitlesOfParts>
  <Company/>
  <LinksUpToDate>false</LinksUpToDate>
  <CharactersWithSpaces>5388</CharactersWithSpaces>
  <SharedDoc>false</SharedDoc>
  <HLinks>
    <vt:vector size="6" baseType="variant">
      <vt:variant>
        <vt:i4>5111852</vt:i4>
      </vt:variant>
      <vt:variant>
        <vt:i4>0</vt:i4>
      </vt:variant>
      <vt:variant>
        <vt:i4>0</vt:i4>
      </vt:variant>
      <vt:variant>
        <vt:i4>5</vt:i4>
      </vt:variant>
      <vt:variant>
        <vt:lpwstr>mailto:info.dfinc@gmail.com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ALPHA PSI FRATERNITY, INC</dc:title>
  <dc:subject/>
  <dc:creator>Nadette Booker</dc:creator>
  <cp:keywords/>
  <cp:lastModifiedBy>Larnie Booker</cp:lastModifiedBy>
  <cp:revision>14</cp:revision>
  <cp:lastPrinted>2018-01-11T17:30:00Z</cp:lastPrinted>
  <dcterms:created xsi:type="dcterms:W3CDTF">2020-01-11T02:54:00Z</dcterms:created>
  <dcterms:modified xsi:type="dcterms:W3CDTF">2020-01-11T03:09:00Z</dcterms:modified>
</cp:coreProperties>
</file>